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 Id="rId5"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08" w:lineRule="auto"/>
        <w:ind w:left="120"/>
        <w:jc w:val="center"/>
        <w:rPr>
          <w:lang w:val="ru-RU"/>
        </w:rPr>
      </w:pPr>
      <w:bookmarkStart w:id="0" w:name="block-17258744"/>
      <w:r>
        <w:rPr>
          <w:rFonts w:ascii="Times New Roman" w:hAnsi="Times New Roman"/>
          <w:b/>
          <w:color w:val="000000"/>
          <w:sz w:val="28"/>
          <w:lang w:val="ru-RU"/>
        </w:rPr>
        <w:t>МИНИСТЕРСТВО ПРОСВЕЩЕНИЯ РОССИЙСКОЙ ФЕДЕРАЦИИ</w:t>
      </w:r>
    </w:p>
    <w:p>
      <w:pPr>
        <w:spacing w:after="0" w:line="408" w:lineRule="auto"/>
        <w:ind w:left="120"/>
        <w:jc w:val="center"/>
        <w:rPr>
          <w:lang w:val="ru-RU"/>
        </w:rPr>
      </w:pPr>
      <w:r>
        <w:rPr>
          <w:rFonts w:ascii="Times New Roman" w:hAnsi="Times New Roman"/>
          <w:b/>
          <w:color w:val="000000"/>
          <w:sz w:val="28"/>
          <w:lang w:val="ru-RU"/>
        </w:rPr>
        <w:t xml:space="preserve">‌‌‌ </w:t>
      </w:r>
    </w:p>
    <w:p>
      <w:pPr>
        <w:spacing w:after="0" w:line="408" w:lineRule="auto"/>
        <w:ind w:left="120"/>
        <w:jc w:val="center"/>
        <w:rPr>
          <w:lang w:val="ru-RU"/>
        </w:rPr>
      </w:pPr>
      <w:r>
        <w:rPr>
          <w:rFonts w:ascii="Times New Roman" w:hAnsi="Times New Roman"/>
          <w:b/>
          <w:color w:val="000000"/>
          <w:sz w:val="28"/>
          <w:lang w:val="ru-RU"/>
        </w:rPr>
        <w:t>‌</w:t>
      </w:r>
      <w:bookmarkStart w:id="1" w:name="860646c2-889a-4569-8575-2a8bf8f7bf01"/>
      <w:r>
        <w:rPr>
          <w:rFonts w:ascii="Times New Roman" w:hAnsi="Times New Roman"/>
          <w:b/>
          <w:color w:val="000000"/>
          <w:sz w:val="28"/>
          <w:lang w:val="ru-RU"/>
        </w:rPr>
        <w:t>Министерство образования и науки Пермского Края</w:t>
      </w:r>
      <w:bookmarkEnd w:id="1"/>
      <w:r>
        <w:rPr>
          <w:rFonts w:ascii="Times New Roman" w:hAnsi="Times New Roman"/>
          <w:b/>
          <w:color w:val="000000"/>
          <w:sz w:val="28"/>
          <w:lang w:val="ru-RU"/>
        </w:rPr>
        <w:t xml:space="preserve">‌‌ </w:t>
      </w:r>
    </w:p>
    <w:p>
      <w:pPr>
        <w:spacing w:after="0" w:line="408" w:lineRule="auto"/>
        <w:ind w:left="120"/>
        <w:jc w:val="center"/>
        <w:rPr>
          <w:lang w:val="ru-RU"/>
        </w:rPr>
      </w:pPr>
      <w:r>
        <w:rPr>
          <w:rFonts w:ascii="Times New Roman" w:hAnsi="Times New Roman"/>
          <w:b/>
          <w:color w:val="000000"/>
          <w:sz w:val="28"/>
          <w:lang w:val="ru-RU"/>
        </w:rPr>
        <w:t>‌</w:t>
      </w:r>
      <w:bookmarkStart w:id="2" w:name="14fc4b3a-950c-4903-a83a-e28a6ceb6a1b"/>
      <w:r>
        <w:rPr>
          <w:rFonts w:ascii="Times New Roman" w:hAnsi="Times New Roman"/>
          <w:b/>
          <w:color w:val="000000"/>
          <w:sz w:val="28"/>
          <w:lang w:val="ru-RU"/>
        </w:rPr>
        <w:t>Еловский муниципальный округ</w:t>
      </w:r>
      <w:bookmarkEnd w:id="2"/>
      <w:r>
        <w:rPr>
          <w:rFonts w:ascii="Times New Roman" w:hAnsi="Times New Roman"/>
          <w:b/>
          <w:color w:val="000000"/>
          <w:sz w:val="28"/>
          <w:lang w:val="ru-RU"/>
        </w:rPr>
        <w:t>‌</w:t>
      </w:r>
      <w:r>
        <w:rPr>
          <w:rFonts w:ascii="Times New Roman" w:hAnsi="Times New Roman"/>
          <w:color w:val="000000"/>
          <w:sz w:val="28"/>
          <w:lang w:val="ru-RU"/>
        </w:rPr>
        <w:t>​</w:t>
      </w:r>
    </w:p>
    <w:p>
      <w:pPr>
        <w:spacing w:after="0" w:line="408" w:lineRule="auto"/>
        <w:ind w:left="120"/>
        <w:jc w:val="center"/>
        <w:rPr>
          <w:lang w:val="ru-RU"/>
        </w:rPr>
      </w:pPr>
      <w:r>
        <w:rPr>
          <w:rFonts w:ascii="Times New Roman" w:hAnsi="Times New Roman"/>
          <w:b/>
          <w:color w:val="000000"/>
          <w:sz w:val="28"/>
          <w:lang w:val="ru-RU"/>
        </w:rPr>
        <w:t>МОУ "Дубровская СОШ"</w:t>
      </w:r>
    </w:p>
    <w:p>
      <w:pPr>
        <w:spacing w:after="0" w:line="408" w:lineRule="auto"/>
        <w:ind w:left="120"/>
        <w:jc w:val="center"/>
        <w:rPr>
          <w:lang w:val="ru-RU"/>
        </w:rPr>
      </w:pPr>
      <w:r>
        <w:rPr>
          <w:rFonts w:ascii="Times New Roman" w:hAnsi="Times New Roman"/>
          <w:b/>
          <w:color w:val="000000"/>
          <w:sz w:val="28"/>
          <w:lang w:val="ru-RU"/>
        </w:rPr>
        <w:t>‌‌</w:t>
      </w:r>
      <w:r>
        <w:rPr>
          <w:rFonts w:ascii="Times New Roman" w:hAnsi="Times New Roman"/>
          <w:color w:val="000000"/>
          <w:sz w:val="28"/>
          <w:lang w:val="ru-RU"/>
        </w:rPr>
        <w:t>​</w:t>
      </w:r>
    </w:p>
    <w:p>
      <w:pPr>
        <w:spacing w:after="0"/>
        <w:ind w:left="120"/>
      </w:pPr>
    </w:p>
    <w:p>
      <w:pPr>
        <w:spacing w:after="0"/>
        <w:ind w:left="120"/>
      </w:pPr>
    </w:p>
    <w:p>
      <w:pPr>
        <w:spacing w:after="0"/>
        <w:ind w:left="120"/>
      </w:pPr>
    </w:p>
    <w:p>
      <w:pPr>
        <w:spacing w:after="0"/>
        <w:ind w:left="120"/>
      </w:pPr>
    </w:p>
    <w:tbl>
      <w:tblPr>
        <w:tblStyle w:val="7"/>
        <w:tblW w:w="0" w:type="auto"/>
        <w:tblInd w:w="0" w:type="dxa"/>
        <w:tblLayout w:type="autofit"/>
        <w:tblCellMar>
          <w:top w:w="0" w:type="dxa"/>
          <w:left w:w="108" w:type="dxa"/>
          <w:bottom w:w="0" w:type="dxa"/>
          <w:right w:w="108" w:type="dxa"/>
        </w:tblCellMar>
      </w:tblPr>
      <w:tblGrid>
        <w:gridCol w:w="3114"/>
        <w:gridCol w:w="3115"/>
        <w:gridCol w:w="3115"/>
      </w:tblGrid>
      <w:tr>
        <w:tblPrEx>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РАССМОТРЕНО</w:t>
            </w:r>
          </w:p>
          <w:p>
            <w:pPr>
              <w:autoSpaceDE w:val="0"/>
              <w:autoSpaceDN w:val="0"/>
              <w:spacing w:after="120" w:line="240" w:lineRule="auto"/>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Педагогическим советом</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Протокол №1 </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от «30» 08   2023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СОГЛАСОВАНО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Зам.директора по УВР</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Кобелева Л.Ф.</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 Школы</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Пачина Л.Л.</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приказ №141</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 от «30» 08   2023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after="0"/>
        <w:ind w:left="120"/>
        <w:rPr>
          <w:lang w:val="ru-RU"/>
        </w:rPr>
      </w:pPr>
    </w:p>
    <w:p>
      <w:pPr>
        <w:spacing w:after="0"/>
        <w:ind w:left="120"/>
        <w:rPr>
          <w:lang w:val="ru-RU"/>
        </w:rPr>
      </w:pPr>
      <w:r>
        <w:rPr>
          <w:rFonts w:ascii="Times New Roman" w:hAnsi="Times New Roman"/>
          <w:color w:val="000000"/>
          <w:sz w:val="28"/>
          <w:lang w:val="ru-RU"/>
        </w:rPr>
        <w:t>‌</w:t>
      </w:r>
    </w:p>
    <w:p>
      <w:pPr>
        <w:spacing w:after="0"/>
        <w:ind w:left="120"/>
        <w:rPr>
          <w:lang w:val="ru-RU"/>
        </w:rPr>
      </w:pPr>
    </w:p>
    <w:p>
      <w:pPr>
        <w:spacing w:after="0"/>
        <w:ind w:left="120"/>
        <w:rPr>
          <w:lang w:val="ru-RU"/>
        </w:rPr>
      </w:pPr>
    </w:p>
    <w:p>
      <w:pPr>
        <w:spacing w:after="0"/>
        <w:ind w:left="120"/>
        <w:rPr>
          <w:lang w:val="ru-RU"/>
        </w:rPr>
      </w:pPr>
    </w:p>
    <w:p>
      <w:pPr>
        <w:spacing w:after="0" w:line="408" w:lineRule="auto"/>
        <w:ind w:left="120"/>
        <w:jc w:val="center"/>
        <w:rPr>
          <w:lang w:val="ru-RU"/>
        </w:rPr>
      </w:pPr>
      <w:r>
        <w:rPr>
          <w:rFonts w:ascii="Times New Roman" w:hAnsi="Times New Roman"/>
          <w:b/>
          <w:color w:val="000000"/>
          <w:sz w:val="28"/>
          <w:lang w:val="ru-RU"/>
        </w:rPr>
        <w:t>РАБОЧАЯ ПРОГРАММА</w:t>
      </w:r>
    </w:p>
    <w:p>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2319558)</w:t>
      </w:r>
    </w:p>
    <w:p>
      <w:pPr>
        <w:spacing w:after="0"/>
        <w:ind w:left="120"/>
        <w:jc w:val="center"/>
        <w:rPr>
          <w:lang w:val="ru-RU"/>
        </w:rPr>
      </w:pPr>
    </w:p>
    <w:p>
      <w:pPr>
        <w:spacing w:after="0" w:line="408" w:lineRule="auto"/>
        <w:ind w:left="120"/>
        <w:jc w:val="center"/>
        <w:rPr>
          <w:lang w:val="ru-RU"/>
        </w:rPr>
      </w:pPr>
      <w:r>
        <w:rPr>
          <w:rFonts w:ascii="Times New Roman" w:hAnsi="Times New Roman"/>
          <w:b/>
          <w:color w:val="000000"/>
          <w:sz w:val="28"/>
          <w:lang w:val="ru-RU"/>
        </w:rPr>
        <w:t>учебного предмета «Основы религиозных культур и светской этики»</w:t>
      </w:r>
    </w:p>
    <w:p>
      <w:pPr>
        <w:spacing w:after="0" w:line="408" w:lineRule="auto"/>
        <w:ind w:left="120"/>
        <w:jc w:val="center"/>
        <w:rPr>
          <w:lang w:val="ru-RU"/>
        </w:rPr>
      </w:pPr>
      <w:r>
        <w:rPr>
          <w:rFonts w:ascii="Times New Roman" w:hAnsi="Times New Roman"/>
          <w:color w:val="000000"/>
          <w:sz w:val="28"/>
          <w:lang w:val="ru-RU"/>
        </w:rPr>
        <w:t>для обучающихся 4 класса</w:t>
      </w: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jc w:val="both"/>
        <w:rPr>
          <w:lang w:val="ru-RU"/>
        </w:rPr>
      </w:pPr>
      <w:r>
        <w:rPr>
          <w:rFonts w:ascii="Times New Roman" w:hAnsi="Times New Roman"/>
          <w:color w:val="000000"/>
          <w:sz w:val="28"/>
          <w:lang w:val="ru-RU"/>
        </w:rPr>
        <w:t>​</w:t>
      </w:r>
      <w:r>
        <w:rPr>
          <w:rFonts w:ascii="Times New Roman" w:hAnsi="Times New Roman"/>
          <w:b/>
          <w:color w:val="000000"/>
          <w:sz w:val="28"/>
          <w:lang w:val="ru-RU"/>
        </w:rPr>
        <w:t>‌ ‌</w:t>
      </w:r>
      <w:r>
        <w:rPr>
          <w:rFonts w:ascii="Times New Roman" w:hAnsi="Times New Roman"/>
          <w:color w:val="000000"/>
          <w:sz w:val="28"/>
          <w:lang w:val="ru-RU"/>
        </w:rPr>
        <w:t>​</w:t>
      </w:r>
    </w:p>
    <w:bookmarkEnd w:id="0"/>
    <w:p>
      <w:pPr>
        <w:spacing w:after="0"/>
        <w:ind w:left="120"/>
        <w:rPr>
          <w:lang w:val="ru-RU"/>
        </w:rPr>
      </w:pPr>
      <w:bookmarkStart w:id="3" w:name="block-17258746"/>
      <w:r>
        <w:rPr>
          <w:rFonts w:ascii="Times New Roman" w:hAnsi="Times New Roman"/>
          <w:color w:val="000000"/>
          <w:sz w:val="28"/>
          <w:lang w:val="ru-RU"/>
        </w:rPr>
        <w:t>​</w:t>
      </w:r>
      <w:r>
        <w:rPr>
          <w:rFonts w:ascii="Times New Roman" w:hAnsi="Times New Roman"/>
          <w:b/>
          <w:color w:val="000000"/>
          <w:sz w:val="28"/>
          <w:lang w:val="ru-RU"/>
        </w:rPr>
        <w:t>ПОЯСНИТЕЛЬНАЯ ЗАПИСКА</w:t>
      </w:r>
    </w:p>
    <w:p>
      <w:pPr>
        <w:spacing w:after="0"/>
        <w:ind w:left="120"/>
        <w:rPr>
          <w:lang w:val="ru-RU"/>
        </w:rPr>
      </w:pPr>
    </w:p>
    <w:p>
      <w:pPr>
        <w:spacing w:after="0" w:line="264" w:lineRule="auto"/>
        <w:ind w:firstLine="600"/>
        <w:jc w:val="both"/>
        <w:rPr>
          <w:lang w:val="ru-RU"/>
        </w:rPr>
      </w:pPr>
      <w:r>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pPr>
        <w:spacing w:after="0" w:line="264" w:lineRule="auto"/>
        <w:ind w:firstLine="600"/>
        <w:jc w:val="both"/>
        <w:rPr>
          <w:lang w:val="ru-RU"/>
        </w:rPr>
      </w:pPr>
      <w:r>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pPr>
        <w:spacing w:after="0" w:line="264" w:lineRule="auto"/>
        <w:ind w:firstLine="600"/>
        <w:jc w:val="both"/>
        <w:rPr>
          <w:lang w:val="ru-RU"/>
        </w:rPr>
      </w:pPr>
      <w:r>
        <w:rPr>
          <w:rFonts w:ascii="Times New Roman" w:hAnsi="Times New Roman"/>
          <w:color w:val="000000"/>
          <w:sz w:val="28"/>
          <w:lang w:val="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pPr>
        <w:spacing w:after="0" w:line="264" w:lineRule="auto"/>
        <w:ind w:firstLine="600"/>
        <w:jc w:val="both"/>
        <w:rPr>
          <w:lang w:val="ru-RU"/>
        </w:rPr>
      </w:pPr>
      <w:r>
        <w:rPr>
          <w:rFonts w:ascii="Times New Roman" w:hAnsi="Times New Roman"/>
          <w:color w:val="000000"/>
          <w:sz w:val="28"/>
          <w:lang w:val="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pPr>
        <w:spacing w:after="0" w:line="264" w:lineRule="auto"/>
        <w:ind w:firstLine="600"/>
        <w:jc w:val="both"/>
        <w:rPr>
          <w:lang w:val="ru-RU"/>
        </w:rPr>
      </w:pPr>
      <w:r>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pPr>
        <w:spacing w:after="0" w:line="264" w:lineRule="auto"/>
        <w:ind w:firstLine="600"/>
        <w:jc w:val="both"/>
      </w:pPr>
      <w:r>
        <w:rPr>
          <w:rFonts w:ascii="Times New Roman" w:hAnsi="Times New Roman"/>
          <w:color w:val="000000"/>
          <w:sz w:val="28"/>
        </w:rPr>
        <w:t>Основными задачами ОРКСЭ являются:</w:t>
      </w:r>
    </w:p>
    <w:p>
      <w:pPr>
        <w:numPr>
          <w:ilvl w:val="0"/>
          <w:numId w:val="1"/>
        </w:numPr>
        <w:spacing w:after="0" w:line="264" w:lineRule="auto"/>
        <w:jc w:val="both"/>
        <w:rPr>
          <w:lang w:val="ru-RU"/>
        </w:rPr>
      </w:pPr>
      <w:r>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pPr>
        <w:numPr>
          <w:ilvl w:val="0"/>
          <w:numId w:val="1"/>
        </w:numPr>
        <w:spacing w:after="0" w:line="264" w:lineRule="auto"/>
        <w:jc w:val="both"/>
        <w:rPr>
          <w:lang w:val="ru-RU"/>
        </w:rPr>
      </w:pPr>
      <w:r>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pPr>
        <w:numPr>
          <w:ilvl w:val="0"/>
          <w:numId w:val="1"/>
        </w:numPr>
        <w:spacing w:after="0" w:line="264" w:lineRule="auto"/>
        <w:jc w:val="both"/>
        <w:rPr>
          <w:lang w:val="ru-RU"/>
        </w:rPr>
      </w:pPr>
      <w:r>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pPr>
        <w:numPr>
          <w:ilvl w:val="0"/>
          <w:numId w:val="1"/>
        </w:numPr>
        <w:spacing w:after="0" w:line="264" w:lineRule="auto"/>
        <w:jc w:val="both"/>
        <w:rPr>
          <w:lang w:val="ru-RU"/>
        </w:rPr>
      </w:pPr>
      <w:r>
        <w:rPr>
          <w:rFonts w:ascii="Times New Roman" w:hAnsi="Times New Roman"/>
          <w:color w:val="000000"/>
          <w:sz w:val="28"/>
          <w:lang w:val="ru-RU"/>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pPr>
        <w:spacing w:after="0" w:line="264" w:lineRule="auto"/>
        <w:ind w:firstLine="600"/>
        <w:jc w:val="both"/>
        <w:rPr>
          <w:lang w:val="ru-RU"/>
        </w:rPr>
      </w:pPr>
      <w:r>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pPr>
        <w:spacing w:after="0" w:line="264" w:lineRule="auto"/>
        <w:ind w:left="120"/>
        <w:jc w:val="both"/>
        <w:rPr>
          <w:lang w:val="ru-RU"/>
        </w:rPr>
      </w:pPr>
      <w:r>
        <w:rPr>
          <w:rFonts w:ascii="Times New Roman" w:hAnsi="Times New Roman"/>
          <w:color w:val="000000"/>
          <w:sz w:val="28"/>
          <w:lang w:val="ru-RU"/>
        </w:rPr>
        <w:t>​</w:t>
      </w:r>
    </w:p>
    <w:p>
      <w:pPr>
        <w:rPr>
          <w:lang w:val="ru-RU"/>
        </w:rPr>
        <w:sectPr>
          <w:pgSz w:w="11906" w:h="16383"/>
          <w:pgMar w:top="1134" w:right="850" w:bottom="1134" w:left="1701" w:header="720" w:footer="720" w:gutter="0"/>
          <w:cols w:space="720" w:num="1"/>
        </w:sectPr>
      </w:pPr>
    </w:p>
    <w:bookmarkEnd w:id="3"/>
    <w:p>
      <w:pPr>
        <w:spacing w:after="0" w:line="264" w:lineRule="auto"/>
        <w:ind w:left="120"/>
        <w:jc w:val="both"/>
        <w:rPr>
          <w:lang w:val="ru-RU"/>
        </w:rPr>
      </w:pPr>
      <w:bookmarkStart w:id="4" w:name="block-17258747"/>
    </w:p>
    <w:p>
      <w:pPr>
        <w:spacing w:after="0" w:line="264" w:lineRule="auto"/>
        <w:ind w:left="120"/>
        <w:jc w:val="both"/>
        <w:rPr>
          <w:lang w:val="ru-RU"/>
        </w:rPr>
      </w:pPr>
      <w:r>
        <w:rPr>
          <w:rFonts w:ascii="Times New Roman" w:hAnsi="Times New Roman"/>
          <w:b/>
          <w:color w:val="000000"/>
          <w:sz w:val="28"/>
          <w:lang w:val="ru-RU"/>
        </w:rPr>
        <w:t>СОДЕРЖАНИЕ ОБУЧЕНИЯ</w:t>
      </w:r>
    </w:p>
    <w:p>
      <w:pPr>
        <w:spacing w:after="0" w:line="264" w:lineRule="auto"/>
        <w:ind w:left="120"/>
        <w:jc w:val="both"/>
        <w:rPr>
          <w:lang w:val="ru-RU"/>
        </w:rPr>
      </w:pP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Модуль «ОСНОВЫ ПРАВОСЛАВНОЙ КУЛЬТУРЫ»</w:t>
      </w:r>
    </w:p>
    <w:p>
      <w:pPr>
        <w:spacing w:after="0" w:line="264" w:lineRule="auto"/>
        <w:ind w:firstLine="600"/>
        <w:jc w:val="both"/>
        <w:rPr>
          <w:lang w:val="ru-RU"/>
        </w:rPr>
      </w:pPr>
      <w:r>
        <w:rPr>
          <w:rFonts w:ascii="Times New Roman" w:hAnsi="Times New Roman"/>
          <w:color w:val="000000"/>
          <w:sz w:val="28"/>
          <w:lang w:val="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pPr>
        <w:spacing w:after="0" w:line="264" w:lineRule="auto"/>
        <w:ind w:firstLine="600"/>
        <w:jc w:val="both"/>
        <w:rPr>
          <w:lang w:val="ru-RU"/>
        </w:rPr>
      </w:pPr>
      <w:r>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pPr>
        <w:spacing w:after="0" w:line="264" w:lineRule="auto"/>
        <w:ind w:firstLine="600"/>
        <w:jc w:val="both"/>
        <w:rPr>
          <w:lang w:val="ru-RU"/>
        </w:rPr>
      </w:pPr>
      <w:r>
        <w:rPr>
          <w:rFonts w:ascii="Times New Roman" w:hAnsi="Times New Roman"/>
          <w:b/>
          <w:color w:val="000000"/>
          <w:sz w:val="28"/>
          <w:lang w:val="ru-RU"/>
        </w:rPr>
        <w:t>Модуль «ОСНОВЫ ИСЛАМСКОЙ КУЛЬТУРЫ»</w:t>
      </w:r>
    </w:p>
    <w:p>
      <w:pPr>
        <w:spacing w:after="0" w:line="264" w:lineRule="auto"/>
        <w:ind w:firstLine="600"/>
        <w:jc w:val="both"/>
        <w:rPr>
          <w:lang w:val="ru-RU"/>
        </w:rPr>
      </w:pPr>
      <w:r>
        <w:rPr>
          <w:rFonts w:ascii="Times New Roman" w:hAnsi="Times New Roman"/>
          <w:color w:val="000000"/>
          <w:sz w:val="28"/>
          <w:lang w:val="ru-RU"/>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pPr>
        <w:spacing w:after="0" w:line="264" w:lineRule="auto"/>
        <w:ind w:firstLine="600"/>
        <w:jc w:val="both"/>
        <w:rPr>
          <w:lang w:val="ru-RU"/>
        </w:rPr>
      </w:pPr>
      <w:r>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pPr>
        <w:spacing w:after="0" w:line="264" w:lineRule="auto"/>
        <w:ind w:firstLine="600"/>
        <w:jc w:val="both"/>
        <w:rPr>
          <w:lang w:val="ru-RU"/>
        </w:rPr>
      </w:pPr>
      <w:r>
        <w:rPr>
          <w:rFonts w:ascii="Times New Roman" w:hAnsi="Times New Roman"/>
          <w:b/>
          <w:color w:val="000000"/>
          <w:sz w:val="28"/>
          <w:lang w:val="ru-RU"/>
        </w:rPr>
        <w:t>Модуль «ОСНОВЫ БУДДИЙСКОЙ КУЛЬТУРЫ»</w:t>
      </w:r>
    </w:p>
    <w:p>
      <w:pPr>
        <w:spacing w:after="0" w:line="264" w:lineRule="auto"/>
        <w:ind w:firstLine="600"/>
        <w:jc w:val="both"/>
        <w:rPr>
          <w:lang w:val="ru-RU"/>
        </w:rPr>
      </w:pPr>
      <w:r>
        <w:rPr>
          <w:rFonts w:ascii="Times New Roman" w:hAnsi="Times New Roman"/>
          <w:color w:val="000000"/>
          <w:sz w:val="28"/>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pPr>
        <w:spacing w:after="0" w:line="264" w:lineRule="auto"/>
        <w:ind w:firstLine="600"/>
        <w:jc w:val="both"/>
        <w:rPr>
          <w:lang w:val="ru-RU"/>
        </w:rPr>
      </w:pPr>
      <w:r>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pPr>
        <w:spacing w:after="0" w:line="264" w:lineRule="auto"/>
        <w:ind w:firstLine="600"/>
        <w:jc w:val="both"/>
        <w:rPr>
          <w:lang w:val="ru-RU"/>
        </w:rPr>
      </w:pPr>
      <w:r>
        <w:rPr>
          <w:rFonts w:ascii="Times New Roman" w:hAnsi="Times New Roman"/>
          <w:b/>
          <w:color w:val="000000"/>
          <w:sz w:val="28"/>
          <w:lang w:val="ru-RU"/>
        </w:rPr>
        <w:t>Модуль «ОСНОВЫ ИУДЕЙСКОЙ КУЛЬТУРЫ»</w:t>
      </w:r>
    </w:p>
    <w:p>
      <w:pPr>
        <w:spacing w:after="0" w:line="264" w:lineRule="auto"/>
        <w:ind w:firstLine="600"/>
        <w:jc w:val="both"/>
        <w:rPr>
          <w:lang w:val="ru-RU"/>
        </w:rPr>
      </w:pPr>
      <w:r>
        <w:rPr>
          <w:rFonts w:ascii="Times New Roman" w:hAnsi="Times New Roman"/>
          <w:color w:val="000000"/>
          <w:sz w:val="28"/>
          <w:lang w:val="ru-RU"/>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pPr>
        <w:spacing w:after="0" w:line="264" w:lineRule="auto"/>
        <w:ind w:firstLine="600"/>
        <w:jc w:val="both"/>
        <w:rPr>
          <w:lang w:val="ru-RU"/>
        </w:rPr>
      </w:pPr>
      <w:r>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pPr>
        <w:spacing w:after="0" w:line="264" w:lineRule="auto"/>
        <w:ind w:firstLine="600"/>
        <w:jc w:val="both"/>
        <w:rPr>
          <w:lang w:val="ru-RU"/>
        </w:rPr>
      </w:pPr>
      <w:r>
        <w:rPr>
          <w:rFonts w:ascii="Times New Roman" w:hAnsi="Times New Roman"/>
          <w:b/>
          <w:color w:val="000000"/>
          <w:sz w:val="28"/>
          <w:lang w:val="ru-RU"/>
        </w:rPr>
        <w:t>Модуль «ОСНОВЫ РЕЛИГИОЗНЫХ КУЛЬТУР НАРОДОВ РОССИИ»</w:t>
      </w:r>
    </w:p>
    <w:p>
      <w:pPr>
        <w:spacing w:after="0" w:line="264" w:lineRule="auto"/>
        <w:ind w:firstLine="600"/>
        <w:jc w:val="both"/>
        <w:rPr>
          <w:lang w:val="ru-RU"/>
        </w:rPr>
      </w:pPr>
      <w:r>
        <w:rPr>
          <w:rFonts w:ascii="Times New Roman" w:hAnsi="Times New Roman"/>
          <w:color w:val="000000"/>
          <w:sz w:val="28"/>
          <w:lang w:val="ru-RU"/>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pPr>
        <w:spacing w:after="0" w:line="264" w:lineRule="auto"/>
        <w:ind w:firstLine="600"/>
        <w:jc w:val="both"/>
        <w:rPr>
          <w:lang w:val="ru-RU"/>
        </w:rPr>
      </w:pPr>
      <w:r>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pPr>
        <w:spacing w:after="0" w:line="264" w:lineRule="auto"/>
        <w:ind w:firstLine="600"/>
        <w:jc w:val="both"/>
        <w:rPr>
          <w:lang w:val="ru-RU"/>
        </w:rPr>
      </w:pPr>
      <w:r>
        <w:rPr>
          <w:rFonts w:ascii="Times New Roman" w:hAnsi="Times New Roman"/>
          <w:b/>
          <w:color w:val="000000"/>
          <w:sz w:val="28"/>
          <w:lang w:val="ru-RU"/>
        </w:rPr>
        <w:t>Модуль «ОСНОВЫ СВЕТСКОЙ ЭТИКИ»</w:t>
      </w:r>
    </w:p>
    <w:p>
      <w:pPr>
        <w:spacing w:after="0" w:line="264" w:lineRule="auto"/>
        <w:ind w:firstLine="600"/>
        <w:jc w:val="both"/>
        <w:rPr>
          <w:lang w:val="ru-RU"/>
        </w:rPr>
      </w:pPr>
      <w:r>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pPr>
        <w:spacing w:after="0" w:line="264" w:lineRule="auto"/>
        <w:ind w:firstLine="600"/>
        <w:jc w:val="both"/>
        <w:rPr>
          <w:lang w:val="ru-RU"/>
        </w:rPr>
      </w:pPr>
      <w:r>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pPr>
        <w:spacing w:after="0" w:line="264" w:lineRule="auto"/>
        <w:ind w:left="120"/>
        <w:jc w:val="both"/>
        <w:rPr>
          <w:lang w:val="ru-RU"/>
        </w:rPr>
      </w:pPr>
      <w:r>
        <w:rPr>
          <w:rFonts w:ascii="Times New Roman" w:hAnsi="Times New Roman"/>
          <w:color w:val="000000"/>
          <w:sz w:val="28"/>
          <w:lang w:val="ru-RU"/>
        </w:rPr>
        <w:t>​</w:t>
      </w:r>
    </w:p>
    <w:p>
      <w:pPr>
        <w:spacing w:after="0" w:line="240" w:lineRule="auto"/>
        <w:ind w:left="360"/>
        <w:jc w:val="both"/>
        <w:rPr>
          <w:rFonts w:ascii="Times New Roman" w:hAnsi="Times New Roman" w:eastAsia="Times New Roman" w:cs="Times New Roman"/>
          <w:sz w:val="28"/>
          <w:szCs w:val="24"/>
          <w:lang w:val="ru-RU" w:eastAsia="ru-RU"/>
        </w:rPr>
      </w:pPr>
      <w:r>
        <w:rPr>
          <w:rFonts w:ascii="Times New Roman" w:hAnsi="Times New Roman" w:eastAsia="Times New Roman" w:cs="Times New Roman"/>
          <w:sz w:val="28"/>
          <w:szCs w:val="24"/>
          <w:lang w:val="ru-RU" w:eastAsia="ru-RU"/>
        </w:rPr>
        <w:t xml:space="preserve">         Промежуточная аттестация по ОРКСЭ осуществляется в конце года (май) в форме контрольной работы.</w:t>
      </w:r>
    </w:p>
    <w:p>
      <w:pPr>
        <w:rPr>
          <w:lang w:val="ru-RU"/>
        </w:rPr>
        <w:sectPr>
          <w:pgSz w:w="11906" w:h="16383"/>
          <w:pgMar w:top="1134" w:right="850" w:bottom="1134" w:left="1701" w:header="720" w:footer="720" w:gutter="0"/>
          <w:cols w:space="720" w:num="1"/>
        </w:sectPr>
      </w:pPr>
    </w:p>
    <w:bookmarkEnd w:id="4"/>
    <w:p>
      <w:pPr>
        <w:spacing w:after="0" w:line="264" w:lineRule="auto"/>
        <w:ind w:left="120"/>
        <w:jc w:val="both"/>
        <w:rPr>
          <w:lang w:val="ru-RU"/>
        </w:rPr>
      </w:pPr>
      <w:bookmarkStart w:id="5" w:name="block-17258748"/>
      <w:r>
        <w:rPr>
          <w:rFonts w:ascii="Times New Roman" w:hAnsi="Times New Roman"/>
          <w:b/>
          <w:color w:val="000000"/>
          <w:sz w:val="28"/>
          <w:lang w:val="ru-RU"/>
        </w:rPr>
        <w:t xml:space="preserve">ПЛАНИРУЕМЫЕ РЕЗУЛЬТАТЫ ОСВОЕНИЯ ПРОГРАММЫ </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 xml:space="preserve">ЛИЧНОСТНЫЕ РЕЗУЛЬТАТЫ </w:t>
      </w:r>
    </w:p>
    <w:p>
      <w:pPr>
        <w:spacing w:after="0"/>
        <w:ind w:firstLine="600"/>
        <w:jc w:val="both"/>
        <w:rPr>
          <w:lang w:val="ru-RU"/>
        </w:rPr>
      </w:pPr>
      <w:r>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pPr>
        <w:numPr>
          <w:ilvl w:val="0"/>
          <w:numId w:val="2"/>
        </w:numPr>
        <w:spacing w:after="0" w:line="264" w:lineRule="auto"/>
        <w:jc w:val="both"/>
      </w:pPr>
      <w:r>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r>
        <w:rPr>
          <w:rFonts w:ascii="Times New Roman" w:hAnsi="Times New Roman"/>
          <w:color w:val="000000"/>
          <w:sz w:val="28"/>
        </w:rPr>
        <w:t>Родину;</w:t>
      </w:r>
    </w:p>
    <w:p>
      <w:pPr>
        <w:numPr>
          <w:ilvl w:val="0"/>
          <w:numId w:val="2"/>
        </w:numPr>
        <w:spacing w:after="0" w:line="264" w:lineRule="auto"/>
        <w:jc w:val="both"/>
        <w:rPr>
          <w:lang w:val="ru-RU"/>
        </w:rPr>
      </w:pPr>
      <w:r>
        <w:rPr>
          <w:rFonts w:ascii="Times New Roman" w:hAnsi="Times New Roman"/>
          <w:color w:val="000000"/>
          <w:sz w:val="28"/>
          <w:lang w:val="ru-RU"/>
        </w:rPr>
        <w:t>формировать национальную и гражданскую самоидентичность, осознавать свою этническую и национальную принадлежность;</w:t>
      </w:r>
    </w:p>
    <w:p>
      <w:pPr>
        <w:numPr>
          <w:ilvl w:val="0"/>
          <w:numId w:val="2"/>
        </w:numPr>
        <w:spacing w:after="0" w:line="264" w:lineRule="auto"/>
        <w:jc w:val="both"/>
        <w:rPr>
          <w:lang w:val="ru-RU"/>
        </w:rPr>
      </w:pPr>
      <w:r>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pPr>
        <w:numPr>
          <w:ilvl w:val="0"/>
          <w:numId w:val="2"/>
        </w:numPr>
        <w:spacing w:after="0" w:line="264" w:lineRule="auto"/>
        <w:jc w:val="both"/>
        <w:rPr>
          <w:lang w:val="ru-RU"/>
        </w:rPr>
      </w:pPr>
      <w:r>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pPr>
        <w:numPr>
          <w:ilvl w:val="0"/>
          <w:numId w:val="2"/>
        </w:numPr>
        <w:spacing w:after="0" w:line="264" w:lineRule="auto"/>
        <w:jc w:val="both"/>
        <w:rPr>
          <w:lang w:val="ru-RU"/>
        </w:rPr>
      </w:pPr>
      <w:r>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pPr>
        <w:numPr>
          <w:ilvl w:val="0"/>
          <w:numId w:val="2"/>
        </w:numPr>
        <w:spacing w:after="0" w:line="264" w:lineRule="auto"/>
        <w:jc w:val="both"/>
        <w:rPr>
          <w:lang w:val="ru-RU"/>
        </w:rPr>
      </w:pPr>
      <w:r>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pPr>
        <w:numPr>
          <w:ilvl w:val="0"/>
          <w:numId w:val="2"/>
        </w:numPr>
        <w:spacing w:after="0" w:line="264" w:lineRule="auto"/>
        <w:jc w:val="both"/>
        <w:rPr>
          <w:lang w:val="ru-RU"/>
        </w:rPr>
      </w:pPr>
      <w:r>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pPr>
        <w:numPr>
          <w:ilvl w:val="0"/>
          <w:numId w:val="2"/>
        </w:numPr>
        <w:spacing w:after="0" w:line="264" w:lineRule="auto"/>
        <w:jc w:val="both"/>
        <w:rPr>
          <w:lang w:val="ru-RU"/>
        </w:rPr>
      </w:pPr>
      <w:r>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pPr>
        <w:numPr>
          <w:ilvl w:val="0"/>
          <w:numId w:val="2"/>
        </w:numPr>
        <w:spacing w:after="0" w:line="264" w:lineRule="auto"/>
        <w:jc w:val="both"/>
        <w:rPr>
          <w:lang w:val="ru-RU"/>
        </w:rPr>
      </w:pPr>
      <w:r>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pPr>
        <w:numPr>
          <w:ilvl w:val="0"/>
          <w:numId w:val="2"/>
        </w:numPr>
        <w:spacing w:after="0" w:line="264" w:lineRule="auto"/>
        <w:jc w:val="both"/>
        <w:rPr>
          <w:lang w:val="ru-RU"/>
        </w:rPr>
      </w:pPr>
      <w:r>
        <w:rPr>
          <w:rFonts w:ascii="Times New Roman" w:hAnsi="Times New Roman"/>
          <w:color w:val="000000"/>
          <w:sz w:val="28"/>
          <w:lang w:val="ru-RU"/>
        </w:rPr>
        <w:t>понимать необходимость бережного отношения к материальным и духовным ценностям.</w:t>
      </w:r>
    </w:p>
    <w:p>
      <w:pPr>
        <w:spacing w:after="0" w:line="264" w:lineRule="auto"/>
        <w:ind w:left="120"/>
        <w:jc w:val="both"/>
      </w:pPr>
      <w:r>
        <w:rPr>
          <w:rFonts w:ascii="Times New Roman" w:hAnsi="Times New Roman"/>
          <w:b/>
          <w:color w:val="000000"/>
          <w:sz w:val="28"/>
        </w:rPr>
        <w:t>МЕТАПРЕДМЕТНЫЕ РЕЗУЛЬТАТЫ</w:t>
      </w:r>
    </w:p>
    <w:p>
      <w:pPr>
        <w:spacing w:after="0" w:line="264" w:lineRule="auto"/>
        <w:ind w:left="120"/>
        <w:jc w:val="both"/>
      </w:pPr>
    </w:p>
    <w:p>
      <w:pPr>
        <w:numPr>
          <w:ilvl w:val="0"/>
          <w:numId w:val="3"/>
        </w:numPr>
        <w:spacing w:after="0" w:line="264" w:lineRule="auto"/>
        <w:jc w:val="both"/>
        <w:rPr>
          <w:lang w:val="ru-RU"/>
        </w:rPr>
      </w:pPr>
      <w:r>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pPr>
        <w:numPr>
          <w:ilvl w:val="0"/>
          <w:numId w:val="3"/>
        </w:numPr>
        <w:spacing w:after="0" w:line="264" w:lineRule="auto"/>
        <w:jc w:val="both"/>
        <w:rPr>
          <w:lang w:val="ru-RU"/>
        </w:rPr>
      </w:pPr>
      <w:r>
        <w:rPr>
          <w:rFonts w:ascii="Times New Roman" w:hAnsi="Times New Roman"/>
          <w:color w:val="000000"/>
          <w:sz w:val="28"/>
          <w:lang w:val="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pPr>
        <w:numPr>
          <w:ilvl w:val="0"/>
          <w:numId w:val="3"/>
        </w:numPr>
        <w:spacing w:after="0" w:line="264" w:lineRule="auto"/>
        <w:jc w:val="both"/>
        <w:rPr>
          <w:lang w:val="ru-RU"/>
        </w:rPr>
      </w:pPr>
      <w:r>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pPr>
        <w:numPr>
          <w:ilvl w:val="0"/>
          <w:numId w:val="3"/>
        </w:numPr>
        <w:spacing w:after="0" w:line="264" w:lineRule="auto"/>
        <w:jc w:val="both"/>
        <w:rPr>
          <w:lang w:val="ru-RU"/>
        </w:rPr>
      </w:pPr>
      <w:r>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pPr>
        <w:numPr>
          <w:ilvl w:val="0"/>
          <w:numId w:val="3"/>
        </w:numPr>
        <w:spacing w:after="0" w:line="264" w:lineRule="auto"/>
        <w:jc w:val="both"/>
        <w:rPr>
          <w:lang w:val="ru-RU"/>
        </w:rPr>
      </w:pPr>
      <w:r>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pPr>
        <w:numPr>
          <w:ilvl w:val="0"/>
          <w:numId w:val="3"/>
        </w:numPr>
        <w:spacing w:after="0" w:line="264" w:lineRule="auto"/>
        <w:jc w:val="both"/>
        <w:rPr>
          <w:lang w:val="ru-RU"/>
        </w:rPr>
      </w:pPr>
      <w:r>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pPr>
        <w:numPr>
          <w:ilvl w:val="0"/>
          <w:numId w:val="3"/>
        </w:numPr>
        <w:spacing w:after="0" w:line="264" w:lineRule="auto"/>
        <w:jc w:val="both"/>
        <w:rPr>
          <w:lang w:val="ru-RU"/>
        </w:rPr>
      </w:pPr>
      <w:r>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pPr>
        <w:numPr>
          <w:ilvl w:val="0"/>
          <w:numId w:val="3"/>
        </w:numPr>
        <w:spacing w:after="0" w:line="264" w:lineRule="auto"/>
        <w:jc w:val="both"/>
        <w:rPr>
          <w:lang w:val="ru-RU"/>
        </w:rPr>
      </w:pPr>
      <w:r>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pPr>
        <w:spacing w:after="0" w:line="264" w:lineRule="auto"/>
        <w:ind w:left="120"/>
        <w:jc w:val="both"/>
        <w:rPr>
          <w:lang w:val="ru-RU"/>
        </w:rPr>
      </w:pPr>
      <w:r>
        <w:rPr>
          <w:rFonts w:ascii="Times New Roman" w:hAnsi="Times New Roman"/>
          <w:b/>
          <w:color w:val="000000"/>
          <w:sz w:val="28"/>
          <w:lang w:val="ru-RU"/>
        </w:rPr>
        <w:t>Универсальные учебные действия</w:t>
      </w:r>
    </w:p>
    <w:p>
      <w:pPr>
        <w:spacing w:after="0" w:line="264" w:lineRule="auto"/>
        <w:ind w:firstLine="600"/>
        <w:jc w:val="both"/>
        <w:rPr>
          <w:lang w:val="ru-RU"/>
        </w:rPr>
      </w:pPr>
      <w:r>
        <w:rPr>
          <w:rFonts w:ascii="Times New Roman" w:hAnsi="Times New Roman"/>
          <w:b/>
          <w:color w:val="000000"/>
          <w:sz w:val="28"/>
          <w:lang w:val="ru-RU"/>
        </w:rPr>
        <w:t>Познавательные УУД:</w:t>
      </w:r>
    </w:p>
    <w:p>
      <w:pPr>
        <w:numPr>
          <w:ilvl w:val="0"/>
          <w:numId w:val="4"/>
        </w:numPr>
        <w:spacing w:after="0" w:line="264" w:lineRule="auto"/>
        <w:jc w:val="both"/>
        <w:rPr>
          <w:lang w:val="ru-RU"/>
        </w:rPr>
      </w:pPr>
      <w:r>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pPr>
        <w:numPr>
          <w:ilvl w:val="0"/>
          <w:numId w:val="4"/>
        </w:numPr>
        <w:spacing w:after="0" w:line="264" w:lineRule="auto"/>
        <w:jc w:val="both"/>
        <w:rPr>
          <w:lang w:val="ru-RU"/>
        </w:rPr>
      </w:pPr>
      <w:r>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pPr>
        <w:numPr>
          <w:ilvl w:val="0"/>
          <w:numId w:val="4"/>
        </w:numPr>
        <w:spacing w:after="0" w:line="264" w:lineRule="auto"/>
        <w:jc w:val="both"/>
        <w:rPr>
          <w:lang w:val="ru-RU"/>
        </w:rPr>
      </w:pPr>
      <w:r>
        <w:rPr>
          <w:rFonts w:ascii="Times New Roman" w:hAnsi="Times New Roman"/>
          <w:color w:val="000000"/>
          <w:sz w:val="28"/>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pPr>
        <w:numPr>
          <w:ilvl w:val="0"/>
          <w:numId w:val="4"/>
        </w:numPr>
        <w:spacing w:after="0" w:line="264" w:lineRule="auto"/>
        <w:jc w:val="both"/>
        <w:rPr>
          <w:lang w:val="ru-RU"/>
        </w:rPr>
      </w:pPr>
      <w:r>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pPr>
        <w:numPr>
          <w:ilvl w:val="0"/>
          <w:numId w:val="4"/>
        </w:numPr>
        <w:spacing w:after="0" w:line="264" w:lineRule="auto"/>
        <w:jc w:val="both"/>
        <w:rPr>
          <w:lang w:val="ru-RU"/>
        </w:rPr>
      </w:pPr>
      <w:r>
        <w:rPr>
          <w:rFonts w:ascii="Times New Roman" w:hAnsi="Times New Roman"/>
          <w:color w:val="000000"/>
          <w:sz w:val="28"/>
          <w:lang w:val="ru-RU"/>
        </w:rPr>
        <w:t>выполнять совместные проектные задания с опорой на предложенные образцы.</w:t>
      </w:r>
    </w:p>
    <w:p>
      <w:pPr>
        <w:spacing w:after="0" w:line="264" w:lineRule="auto"/>
        <w:ind w:firstLine="600"/>
        <w:jc w:val="both"/>
      </w:pPr>
      <w:r>
        <w:rPr>
          <w:rFonts w:ascii="Times New Roman" w:hAnsi="Times New Roman"/>
          <w:b/>
          <w:color w:val="000000"/>
          <w:sz w:val="28"/>
        </w:rPr>
        <w:t>Работа с информацией:</w:t>
      </w:r>
    </w:p>
    <w:p>
      <w:pPr>
        <w:numPr>
          <w:ilvl w:val="0"/>
          <w:numId w:val="5"/>
        </w:numPr>
        <w:spacing w:after="0" w:line="264" w:lineRule="auto"/>
        <w:jc w:val="both"/>
        <w:rPr>
          <w:lang w:val="ru-RU"/>
        </w:rPr>
      </w:pPr>
      <w:r>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pPr>
        <w:numPr>
          <w:ilvl w:val="0"/>
          <w:numId w:val="5"/>
        </w:numPr>
        <w:spacing w:after="0" w:line="264" w:lineRule="auto"/>
        <w:jc w:val="both"/>
        <w:rPr>
          <w:lang w:val="ru-RU"/>
        </w:rPr>
      </w:pPr>
      <w:r>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pPr>
        <w:numPr>
          <w:ilvl w:val="0"/>
          <w:numId w:val="5"/>
        </w:numPr>
        <w:spacing w:after="0" w:line="264" w:lineRule="auto"/>
        <w:jc w:val="both"/>
        <w:rPr>
          <w:lang w:val="ru-RU"/>
        </w:rPr>
      </w:pPr>
      <w:r>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pPr>
        <w:numPr>
          <w:ilvl w:val="0"/>
          <w:numId w:val="5"/>
        </w:numPr>
        <w:spacing w:after="0" w:line="264" w:lineRule="auto"/>
        <w:jc w:val="both"/>
        <w:rPr>
          <w:lang w:val="ru-RU"/>
        </w:rPr>
      </w:pPr>
      <w:r>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pPr>
        <w:spacing w:after="0" w:line="264" w:lineRule="auto"/>
        <w:ind w:firstLine="600"/>
        <w:jc w:val="both"/>
      </w:pPr>
      <w:r>
        <w:rPr>
          <w:rFonts w:ascii="Times New Roman" w:hAnsi="Times New Roman"/>
          <w:b/>
          <w:color w:val="000000"/>
          <w:sz w:val="28"/>
        </w:rPr>
        <w:t>Коммуникативные УУД:</w:t>
      </w:r>
    </w:p>
    <w:p>
      <w:pPr>
        <w:numPr>
          <w:ilvl w:val="0"/>
          <w:numId w:val="6"/>
        </w:numPr>
        <w:spacing w:after="0" w:line="264" w:lineRule="auto"/>
        <w:jc w:val="both"/>
        <w:rPr>
          <w:lang w:val="ru-RU"/>
        </w:rPr>
      </w:pPr>
      <w:r>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pPr>
        <w:numPr>
          <w:ilvl w:val="0"/>
          <w:numId w:val="6"/>
        </w:numPr>
        <w:spacing w:after="0" w:line="264" w:lineRule="auto"/>
        <w:jc w:val="both"/>
        <w:rPr>
          <w:lang w:val="ru-RU"/>
        </w:rPr>
      </w:pPr>
      <w:r>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pPr>
        <w:numPr>
          <w:ilvl w:val="0"/>
          <w:numId w:val="6"/>
        </w:numPr>
        <w:spacing w:after="0" w:line="264" w:lineRule="auto"/>
        <w:jc w:val="both"/>
        <w:rPr>
          <w:lang w:val="ru-RU"/>
        </w:rPr>
      </w:pPr>
      <w:r>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pPr>
        <w:spacing w:after="0" w:line="264" w:lineRule="auto"/>
        <w:ind w:firstLine="600"/>
        <w:jc w:val="both"/>
      </w:pPr>
      <w:r>
        <w:rPr>
          <w:rFonts w:ascii="Times New Roman" w:hAnsi="Times New Roman"/>
          <w:b/>
          <w:color w:val="000000"/>
          <w:sz w:val="28"/>
        </w:rPr>
        <w:t>Регулятивные УУД:</w:t>
      </w:r>
    </w:p>
    <w:p>
      <w:pPr>
        <w:numPr>
          <w:ilvl w:val="0"/>
          <w:numId w:val="7"/>
        </w:numPr>
        <w:spacing w:after="0" w:line="264" w:lineRule="auto"/>
        <w:jc w:val="both"/>
        <w:rPr>
          <w:lang w:val="ru-RU"/>
        </w:rPr>
      </w:pPr>
      <w:r>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pPr>
        <w:numPr>
          <w:ilvl w:val="0"/>
          <w:numId w:val="7"/>
        </w:numPr>
        <w:spacing w:after="0" w:line="264" w:lineRule="auto"/>
        <w:jc w:val="both"/>
        <w:rPr>
          <w:lang w:val="ru-RU"/>
        </w:rPr>
      </w:pPr>
      <w:r>
        <w:rPr>
          <w:rFonts w:ascii="Times New Roman" w:hAnsi="Times New Roman"/>
          <w:color w:val="000000"/>
          <w:sz w:val="28"/>
          <w:lang w:val="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pPr>
        <w:numPr>
          <w:ilvl w:val="0"/>
          <w:numId w:val="7"/>
        </w:numPr>
        <w:spacing w:after="0" w:line="264" w:lineRule="auto"/>
        <w:jc w:val="both"/>
        <w:rPr>
          <w:lang w:val="ru-RU"/>
        </w:rPr>
      </w:pPr>
      <w:r>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pPr>
        <w:numPr>
          <w:ilvl w:val="0"/>
          <w:numId w:val="7"/>
        </w:numPr>
        <w:spacing w:after="0" w:line="264" w:lineRule="auto"/>
        <w:jc w:val="both"/>
        <w:rPr>
          <w:lang w:val="ru-RU"/>
        </w:rPr>
      </w:pPr>
      <w:r>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pPr>
        <w:numPr>
          <w:ilvl w:val="0"/>
          <w:numId w:val="7"/>
        </w:numPr>
        <w:spacing w:after="0" w:line="264" w:lineRule="auto"/>
        <w:jc w:val="both"/>
        <w:rPr>
          <w:lang w:val="ru-RU"/>
        </w:rPr>
      </w:pPr>
      <w:r>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pPr>
        <w:spacing w:after="0" w:line="264" w:lineRule="auto"/>
        <w:ind w:firstLine="600"/>
        <w:jc w:val="both"/>
      </w:pPr>
      <w:r>
        <w:rPr>
          <w:rFonts w:ascii="Times New Roman" w:hAnsi="Times New Roman"/>
          <w:b/>
          <w:color w:val="000000"/>
          <w:sz w:val="28"/>
        </w:rPr>
        <w:t>Совместная деятельность:</w:t>
      </w:r>
    </w:p>
    <w:p>
      <w:pPr>
        <w:numPr>
          <w:ilvl w:val="0"/>
          <w:numId w:val="8"/>
        </w:numPr>
        <w:spacing w:after="0" w:line="264" w:lineRule="auto"/>
        <w:jc w:val="both"/>
        <w:rPr>
          <w:lang w:val="ru-RU"/>
        </w:rPr>
      </w:pPr>
      <w:r>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pPr>
        <w:numPr>
          <w:ilvl w:val="0"/>
          <w:numId w:val="8"/>
        </w:numPr>
        <w:spacing w:after="0" w:line="264" w:lineRule="auto"/>
        <w:jc w:val="both"/>
        <w:rPr>
          <w:lang w:val="ru-RU"/>
        </w:rPr>
      </w:pPr>
      <w:r>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pPr>
        <w:numPr>
          <w:ilvl w:val="0"/>
          <w:numId w:val="8"/>
        </w:numPr>
        <w:spacing w:after="0" w:line="264" w:lineRule="auto"/>
        <w:jc w:val="both"/>
        <w:rPr>
          <w:lang w:val="ru-RU"/>
        </w:rPr>
      </w:pPr>
      <w:r>
        <w:rPr>
          <w:rFonts w:ascii="Times New Roman" w:hAnsi="Times New Roman"/>
          <w:color w:val="000000"/>
          <w:sz w:val="28"/>
          <w:lang w:val="ru-RU"/>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ПРЕДМЕТНЫЕ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pPr>
        <w:numPr>
          <w:ilvl w:val="0"/>
          <w:numId w:val="9"/>
        </w:numPr>
        <w:spacing w:after="0" w:line="264" w:lineRule="auto"/>
        <w:jc w:val="both"/>
        <w:rPr>
          <w:lang w:val="ru-RU"/>
        </w:rPr>
      </w:pPr>
      <w:r>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9"/>
        </w:numPr>
        <w:spacing w:after="0" w:line="264" w:lineRule="auto"/>
        <w:jc w:val="both"/>
        <w:rPr>
          <w:lang w:val="ru-RU"/>
        </w:rPr>
      </w:pPr>
      <w:r>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9"/>
        </w:numPr>
        <w:spacing w:after="0" w:line="264" w:lineRule="auto"/>
        <w:jc w:val="both"/>
        <w:rPr>
          <w:lang w:val="ru-RU"/>
        </w:rPr>
      </w:pPr>
      <w:r>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9"/>
        </w:numPr>
        <w:spacing w:after="0" w:line="264" w:lineRule="auto"/>
        <w:jc w:val="both"/>
        <w:rPr>
          <w:lang w:val="ru-RU"/>
        </w:rPr>
      </w:pPr>
      <w:r>
        <w:rPr>
          <w:rFonts w:ascii="Times New Roman" w:hAnsi="Times New Roman"/>
          <w:color w:val="000000"/>
          <w:sz w:val="28"/>
          <w:lang w:val="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pPr>
        <w:numPr>
          <w:ilvl w:val="0"/>
          <w:numId w:val="9"/>
        </w:numPr>
        <w:spacing w:after="0" w:line="264" w:lineRule="auto"/>
        <w:jc w:val="both"/>
        <w:rPr>
          <w:lang w:val="ru-RU"/>
        </w:rPr>
      </w:pPr>
      <w:r>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pPr>
        <w:numPr>
          <w:ilvl w:val="0"/>
          <w:numId w:val="9"/>
        </w:numPr>
        <w:spacing w:after="0" w:line="264" w:lineRule="auto"/>
        <w:jc w:val="both"/>
        <w:rPr>
          <w:lang w:val="ru-RU"/>
        </w:rPr>
      </w:pPr>
      <w:r>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pPr>
        <w:numPr>
          <w:ilvl w:val="0"/>
          <w:numId w:val="9"/>
        </w:numPr>
        <w:spacing w:after="0" w:line="264" w:lineRule="auto"/>
        <w:jc w:val="both"/>
        <w:rPr>
          <w:lang w:val="ru-RU"/>
        </w:rPr>
      </w:pPr>
      <w:r>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pPr>
        <w:numPr>
          <w:ilvl w:val="0"/>
          <w:numId w:val="9"/>
        </w:numPr>
        <w:spacing w:after="0" w:line="264" w:lineRule="auto"/>
        <w:jc w:val="both"/>
        <w:rPr>
          <w:lang w:val="ru-RU"/>
        </w:rPr>
      </w:pPr>
      <w:r>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pPr>
        <w:numPr>
          <w:ilvl w:val="0"/>
          <w:numId w:val="9"/>
        </w:numPr>
        <w:spacing w:after="0" w:line="264" w:lineRule="auto"/>
        <w:jc w:val="both"/>
        <w:rPr>
          <w:lang w:val="ru-RU"/>
        </w:rPr>
      </w:pPr>
      <w:r>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pPr>
        <w:numPr>
          <w:ilvl w:val="0"/>
          <w:numId w:val="9"/>
        </w:numPr>
        <w:spacing w:after="0" w:line="264" w:lineRule="auto"/>
        <w:jc w:val="both"/>
        <w:rPr>
          <w:lang w:val="ru-RU"/>
        </w:rPr>
      </w:pPr>
      <w:r>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pPr>
        <w:numPr>
          <w:ilvl w:val="0"/>
          <w:numId w:val="9"/>
        </w:numPr>
        <w:spacing w:after="0" w:line="264" w:lineRule="auto"/>
        <w:jc w:val="both"/>
        <w:rPr>
          <w:lang w:val="ru-RU"/>
        </w:rPr>
      </w:pPr>
      <w:r>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pPr>
        <w:numPr>
          <w:ilvl w:val="0"/>
          <w:numId w:val="9"/>
        </w:numPr>
        <w:spacing w:after="0" w:line="264" w:lineRule="auto"/>
        <w:jc w:val="both"/>
        <w:rPr>
          <w:lang w:val="ru-RU"/>
        </w:rPr>
      </w:pPr>
      <w:r>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pPr>
        <w:numPr>
          <w:ilvl w:val="0"/>
          <w:numId w:val="9"/>
        </w:numPr>
        <w:spacing w:after="0" w:line="264" w:lineRule="auto"/>
        <w:jc w:val="both"/>
        <w:rPr>
          <w:lang w:val="ru-RU"/>
        </w:rPr>
      </w:pPr>
      <w:r>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pPr>
        <w:numPr>
          <w:ilvl w:val="0"/>
          <w:numId w:val="9"/>
        </w:numPr>
        <w:spacing w:after="0" w:line="264" w:lineRule="auto"/>
        <w:jc w:val="both"/>
        <w:rPr>
          <w:lang w:val="ru-RU"/>
        </w:rPr>
      </w:pPr>
      <w:r>
        <w:rPr>
          <w:rFonts w:ascii="Times New Roman" w:hAnsi="Times New Roman"/>
          <w:color w:val="000000"/>
          <w:sz w:val="28"/>
          <w:lang w:val="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pPr>
        <w:numPr>
          <w:ilvl w:val="0"/>
          <w:numId w:val="9"/>
        </w:numPr>
        <w:spacing w:after="0" w:line="264" w:lineRule="auto"/>
        <w:jc w:val="both"/>
        <w:rPr>
          <w:lang w:val="ru-RU"/>
        </w:rPr>
      </w:pPr>
      <w:r>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pPr>
        <w:numPr>
          <w:ilvl w:val="0"/>
          <w:numId w:val="9"/>
        </w:numPr>
        <w:spacing w:after="0" w:line="264" w:lineRule="auto"/>
        <w:jc w:val="both"/>
      </w:pPr>
      <w:r>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pPr>
        <w:numPr>
          <w:ilvl w:val="0"/>
          <w:numId w:val="9"/>
        </w:numPr>
        <w:spacing w:after="0" w:line="264" w:lineRule="auto"/>
        <w:jc w:val="both"/>
        <w:rPr>
          <w:lang w:val="ru-RU"/>
        </w:rPr>
      </w:pPr>
      <w:r>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9"/>
        </w:numPr>
        <w:spacing w:after="0" w:line="264" w:lineRule="auto"/>
        <w:jc w:val="both"/>
        <w:rPr>
          <w:lang w:val="ru-RU"/>
        </w:rPr>
      </w:pPr>
      <w:r>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9"/>
        </w:numPr>
        <w:spacing w:after="0" w:line="264" w:lineRule="auto"/>
        <w:jc w:val="both"/>
        <w:rPr>
          <w:lang w:val="ru-RU"/>
        </w:rPr>
      </w:pPr>
      <w:r>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pPr>
        <w:spacing w:after="0" w:line="264" w:lineRule="auto"/>
        <w:ind w:firstLine="600"/>
        <w:jc w:val="both"/>
        <w:rPr>
          <w:lang w:val="ru-RU"/>
        </w:rPr>
      </w:pPr>
      <w:r>
        <w:rPr>
          <w:rFonts w:ascii="Times New Roman" w:hAnsi="Times New Roman"/>
          <w:color w:val="000000"/>
          <w:sz w:val="28"/>
          <w:lang w:val="ru-RU"/>
        </w:rPr>
        <w:t>Предметные результаты освоения образовательной программы модуля «Основы исламской культуры» должны отражать сформированность умений:</w:t>
      </w:r>
    </w:p>
    <w:p>
      <w:pPr>
        <w:numPr>
          <w:ilvl w:val="0"/>
          <w:numId w:val="10"/>
        </w:numPr>
        <w:spacing w:after="0" w:line="264" w:lineRule="auto"/>
        <w:jc w:val="both"/>
        <w:rPr>
          <w:lang w:val="ru-RU"/>
        </w:rPr>
      </w:pPr>
      <w:r>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0"/>
        </w:numPr>
        <w:spacing w:after="0" w:line="264" w:lineRule="auto"/>
        <w:jc w:val="both"/>
        <w:rPr>
          <w:lang w:val="ru-RU"/>
        </w:rPr>
      </w:pPr>
      <w:r>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10"/>
        </w:numPr>
        <w:spacing w:after="0" w:line="264" w:lineRule="auto"/>
        <w:jc w:val="both"/>
        <w:rPr>
          <w:lang w:val="ru-RU"/>
        </w:rPr>
      </w:pPr>
      <w:r>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0"/>
        </w:numPr>
        <w:spacing w:after="0" w:line="264" w:lineRule="auto"/>
        <w:jc w:val="both"/>
        <w:rPr>
          <w:lang w:val="ru-RU"/>
        </w:rPr>
      </w:pPr>
      <w:r>
        <w:rPr>
          <w:rFonts w:ascii="Times New Roman" w:hAnsi="Times New Roman"/>
          <w:color w:val="000000"/>
          <w:sz w:val="28"/>
          <w:lang w:val="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pPr>
        <w:numPr>
          <w:ilvl w:val="0"/>
          <w:numId w:val="10"/>
        </w:numPr>
        <w:spacing w:after="0" w:line="264" w:lineRule="auto"/>
        <w:jc w:val="both"/>
        <w:rPr>
          <w:lang w:val="ru-RU"/>
        </w:rPr>
      </w:pPr>
      <w:r>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pPr>
        <w:numPr>
          <w:ilvl w:val="0"/>
          <w:numId w:val="10"/>
        </w:numPr>
        <w:spacing w:after="0" w:line="264" w:lineRule="auto"/>
        <w:jc w:val="both"/>
        <w:rPr>
          <w:lang w:val="ru-RU"/>
        </w:rPr>
      </w:pPr>
      <w:r>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pPr>
        <w:numPr>
          <w:ilvl w:val="0"/>
          <w:numId w:val="10"/>
        </w:numPr>
        <w:spacing w:after="0" w:line="264" w:lineRule="auto"/>
        <w:jc w:val="both"/>
        <w:rPr>
          <w:lang w:val="ru-RU"/>
        </w:rPr>
      </w:pPr>
      <w:r>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pPr>
        <w:numPr>
          <w:ilvl w:val="0"/>
          <w:numId w:val="10"/>
        </w:numPr>
        <w:spacing w:after="0" w:line="264" w:lineRule="auto"/>
        <w:jc w:val="both"/>
        <w:rPr>
          <w:lang w:val="ru-RU"/>
        </w:rPr>
      </w:pPr>
      <w:r>
        <w:rPr>
          <w:rFonts w:ascii="Times New Roman" w:hAnsi="Times New Roman"/>
          <w:color w:val="000000"/>
          <w:sz w:val="28"/>
          <w:lang w:val="ru-RU"/>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pPr>
        <w:numPr>
          <w:ilvl w:val="0"/>
          <w:numId w:val="10"/>
        </w:numPr>
        <w:spacing w:after="0" w:line="264" w:lineRule="auto"/>
        <w:jc w:val="both"/>
        <w:rPr>
          <w:lang w:val="ru-RU"/>
        </w:rPr>
      </w:pPr>
      <w:r>
        <w:rPr>
          <w:rFonts w:ascii="Times New Roman" w:hAnsi="Times New Roman"/>
          <w:color w:val="000000"/>
          <w:sz w:val="28"/>
          <w:lang w:val="ru-RU"/>
        </w:rPr>
        <w:t>рассказывать о назначении и устройстве мечети (минбар, михраб), нормах поведения в мечети, общения с верующими и служителями ислама;</w:t>
      </w:r>
    </w:p>
    <w:p>
      <w:pPr>
        <w:numPr>
          <w:ilvl w:val="0"/>
          <w:numId w:val="10"/>
        </w:numPr>
        <w:spacing w:after="0" w:line="264" w:lineRule="auto"/>
        <w:jc w:val="both"/>
        <w:rPr>
          <w:lang w:val="ru-RU"/>
        </w:rPr>
      </w:pPr>
      <w:r>
        <w:rPr>
          <w:rFonts w:ascii="Times New Roman" w:hAnsi="Times New Roman"/>
          <w:color w:val="000000"/>
          <w:sz w:val="28"/>
          <w:lang w:val="ru-RU"/>
        </w:rPr>
        <w:t>рассказывать о праздниках в исламе (Ураза-байрам, Курбан-байрам, Маулид);</w:t>
      </w:r>
    </w:p>
    <w:p>
      <w:pPr>
        <w:numPr>
          <w:ilvl w:val="0"/>
          <w:numId w:val="10"/>
        </w:numPr>
        <w:spacing w:after="0" w:line="264" w:lineRule="auto"/>
        <w:jc w:val="both"/>
        <w:rPr>
          <w:lang w:val="ru-RU"/>
        </w:rPr>
      </w:pPr>
      <w:r>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pPr>
        <w:numPr>
          <w:ilvl w:val="0"/>
          <w:numId w:val="10"/>
        </w:numPr>
        <w:spacing w:after="0" w:line="264" w:lineRule="auto"/>
        <w:jc w:val="both"/>
        <w:rPr>
          <w:lang w:val="ru-RU"/>
        </w:rPr>
      </w:pPr>
      <w:r>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pPr>
        <w:numPr>
          <w:ilvl w:val="0"/>
          <w:numId w:val="10"/>
        </w:numPr>
        <w:spacing w:after="0" w:line="264" w:lineRule="auto"/>
        <w:jc w:val="both"/>
        <w:rPr>
          <w:lang w:val="ru-RU"/>
        </w:rPr>
      </w:pPr>
      <w:r>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pPr>
        <w:numPr>
          <w:ilvl w:val="0"/>
          <w:numId w:val="10"/>
        </w:numPr>
        <w:spacing w:after="0" w:line="264" w:lineRule="auto"/>
        <w:jc w:val="both"/>
        <w:rPr>
          <w:lang w:val="ru-RU"/>
        </w:rPr>
      </w:pPr>
      <w:r>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pPr>
        <w:numPr>
          <w:ilvl w:val="0"/>
          <w:numId w:val="10"/>
        </w:numPr>
        <w:spacing w:after="0" w:line="264" w:lineRule="auto"/>
        <w:jc w:val="both"/>
        <w:rPr>
          <w:lang w:val="ru-RU"/>
        </w:rPr>
      </w:pPr>
      <w:r>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pPr>
        <w:numPr>
          <w:ilvl w:val="0"/>
          <w:numId w:val="10"/>
        </w:numPr>
        <w:spacing w:after="0" w:line="264" w:lineRule="auto"/>
        <w:jc w:val="both"/>
      </w:pPr>
      <w:r>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pPr>
        <w:numPr>
          <w:ilvl w:val="0"/>
          <w:numId w:val="10"/>
        </w:numPr>
        <w:spacing w:after="0" w:line="264" w:lineRule="auto"/>
        <w:jc w:val="both"/>
        <w:rPr>
          <w:lang w:val="ru-RU"/>
        </w:rPr>
      </w:pPr>
      <w:r>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0"/>
        </w:numPr>
        <w:spacing w:after="0" w:line="264" w:lineRule="auto"/>
        <w:jc w:val="both"/>
        <w:rPr>
          <w:lang w:val="ru-RU"/>
        </w:rPr>
      </w:pPr>
      <w:r>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0"/>
        </w:numPr>
        <w:spacing w:after="0" w:line="264" w:lineRule="auto"/>
        <w:jc w:val="both"/>
        <w:rPr>
          <w:lang w:val="ru-RU"/>
        </w:rPr>
      </w:pPr>
      <w:r>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pPr>
        <w:spacing w:after="0" w:line="264" w:lineRule="auto"/>
        <w:ind w:firstLine="600"/>
        <w:jc w:val="both"/>
        <w:rPr>
          <w:lang w:val="ru-RU"/>
        </w:rPr>
      </w:pPr>
      <w:r>
        <w:rPr>
          <w:rFonts w:ascii="Times New Roman" w:hAnsi="Times New Roman"/>
          <w:color w:val="000000"/>
          <w:sz w:val="28"/>
          <w:lang w:val="ru-RU"/>
        </w:rPr>
        <w:t>Предметные результаты освоения образовательной программы модуля «Основы буддийской культуры» должны отражать сформированность умений:</w:t>
      </w:r>
    </w:p>
    <w:p>
      <w:pPr>
        <w:numPr>
          <w:ilvl w:val="0"/>
          <w:numId w:val="11"/>
        </w:numPr>
        <w:spacing w:after="0" w:line="264" w:lineRule="auto"/>
        <w:jc w:val="both"/>
        <w:rPr>
          <w:lang w:val="ru-RU"/>
        </w:rPr>
      </w:pPr>
      <w:r>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1"/>
        </w:numPr>
        <w:spacing w:after="0" w:line="264" w:lineRule="auto"/>
        <w:jc w:val="both"/>
        <w:rPr>
          <w:lang w:val="ru-RU"/>
        </w:rPr>
      </w:pPr>
      <w:r>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1"/>
        </w:numPr>
        <w:spacing w:after="0" w:line="264" w:lineRule="auto"/>
        <w:jc w:val="both"/>
        <w:rPr>
          <w:lang w:val="ru-RU"/>
        </w:rPr>
      </w:pPr>
      <w:r>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1"/>
        </w:numPr>
        <w:spacing w:after="0" w:line="264" w:lineRule="auto"/>
        <w:jc w:val="both"/>
        <w:rPr>
          <w:lang w:val="ru-RU"/>
        </w:rPr>
      </w:pPr>
      <w:r>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pPr>
        <w:numPr>
          <w:ilvl w:val="0"/>
          <w:numId w:val="11"/>
        </w:numPr>
        <w:spacing w:after="0" w:line="264" w:lineRule="auto"/>
        <w:jc w:val="both"/>
        <w:rPr>
          <w:lang w:val="ru-RU"/>
        </w:rPr>
      </w:pPr>
      <w:r>
        <w:rPr>
          <w:rFonts w:ascii="Times New Roman" w:hAnsi="Times New Roman"/>
          <w:color w:val="000000"/>
          <w:sz w:val="28"/>
          <w:lang w:val="ru-RU"/>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pPr>
        <w:numPr>
          <w:ilvl w:val="0"/>
          <w:numId w:val="11"/>
        </w:numPr>
        <w:spacing w:after="0" w:line="264" w:lineRule="auto"/>
        <w:jc w:val="both"/>
        <w:rPr>
          <w:lang w:val="ru-RU"/>
        </w:rPr>
      </w:pPr>
      <w:r>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pPr>
        <w:numPr>
          <w:ilvl w:val="0"/>
          <w:numId w:val="11"/>
        </w:numPr>
        <w:spacing w:after="0" w:line="264" w:lineRule="auto"/>
        <w:jc w:val="both"/>
        <w:rPr>
          <w:lang w:val="ru-RU"/>
        </w:rPr>
      </w:pPr>
      <w:r>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pPr>
        <w:numPr>
          <w:ilvl w:val="0"/>
          <w:numId w:val="11"/>
        </w:numPr>
        <w:spacing w:after="0" w:line="264" w:lineRule="auto"/>
        <w:jc w:val="both"/>
        <w:rPr>
          <w:lang w:val="ru-RU"/>
        </w:rPr>
      </w:pPr>
      <w:r>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pPr>
        <w:numPr>
          <w:ilvl w:val="0"/>
          <w:numId w:val="11"/>
        </w:numPr>
        <w:spacing w:after="0" w:line="264" w:lineRule="auto"/>
        <w:jc w:val="both"/>
        <w:rPr>
          <w:lang w:val="ru-RU"/>
        </w:rPr>
      </w:pPr>
      <w:r>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pPr>
        <w:numPr>
          <w:ilvl w:val="0"/>
          <w:numId w:val="11"/>
        </w:numPr>
        <w:spacing w:after="0" w:line="264" w:lineRule="auto"/>
        <w:jc w:val="both"/>
        <w:rPr>
          <w:lang w:val="ru-RU"/>
        </w:rPr>
      </w:pPr>
      <w:r>
        <w:rPr>
          <w:rFonts w:ascii="Times New Roman" w:hAnsi="Times New Roman"/>
          <w:color w:val="000000"/>
          <w:sz w:val="28"/>
          <w:lang w:val="ru-RU"/>
        </w:rPr>
        <w:t>рассказывать о праздниках в буддизме, аскезе;</w:t>
      </w:r>
    </w:p>
    <w:p>
      <w:pPr>
        <w:numPr>
          <w:ilvl w:val="0"/>
          <w:numId w:val="11"/>
        </w:numPr>
        <w:spacing w:after="0" w:line="264" w:lineRule="auto"/>
        <w:jc w:val="both"/>
        <w:rPr>
          <w:lang w:val="ru-RU"/>
        </w:rPr>
      </w:pPr>
      <w:r>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pPr>
        <w:numPr>
          <w:ilvl w:val="0"/>
          <w:numId w:val="11"/>
        </w:numPr>
        <w:spacing w:after="0" w:line="264" w:lineRule="auto"/>
        <w:jc w:val="both"/>
        <w:rPr>
          <w:lang w:val="ru-RU"/>
        </w:rPr>
      </w:pPr>
      <w:r>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pPr>
        <w:numPr>
          <w:ilvl w:val="0"/>
          <w:numId w:val="11"/>
        </w:numPr>
        <w:spacing w:after="0" w:line="264" w:lineRule="auto"/>
        <w:jc w:val="both"/>
        <w:rPr>
          <w:lang w:val="ru-RU"/>
        </w:rPr>
      </w:pPr>
      <w:r>
        <w:rPr>
          <w:rFonts w:ascii="Times New Roman" w:hAnsi="Times New Roman"/>
          <w:color w:val="000000"/>
          <w:sz w:val="28"/>
          <w:lang w:val="ru-RU"/>
        </w:rPr>
        <w:t>рассказывать о художественной культуре в буддийской традиции;</w:t>
      </w:r>
    </w:p>
    <w:p>
      <w:pPr>
        <w:numPr>
          <w:ilvl w:val="0"/>
          <w:numId w:val="11"/>
        </w:numPr>
        <w:spacing w:after="0" w:line="264" w:lineRule="auto"/>
        <w:jc w:val="both"/>
        <w:rPr>
          <w:lang w:val="ru-RU"/>
        </w:rPr>
      </w:pPr>
      <w:r>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pPr>
        <w:numPr>
          <w:ilvl w:val="0"/>
          <w:numId w:val="11"/>
        </w:numPr>
        <w:spacing w:after="0" w:line="264" w:lineRule="auto"/>
        <w:jc w:val="both"/>
        <w:rPr>
          <w:lang w:val="ru-RU"/>
        </w:rPr>
      </w:pPr>
      <w:r>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pPr>
        <w:numPr>
          <w:ilvl w:val="0"/>
          <w:numId w:val="11"/>
        </w:numPr>
        <w:spacing w:after="0" w:line="264" w:lineRule="auto"/>
        <w:jc w:val="both"/>
      </w:pPr>
      <w:r>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pPr>
        <w:numPr>
          <w:ilvl w:val="0"/>
          <w:numId w:val="11"/>
        </w:numPr>
        <w:spacing w:after="0" w:line="264" w:lineRule="auto"/>
        <w:jc w:val="both"/>
        <w:rPr>
          <w:lang w:val="ru-RU"/>
        </w:rPr>
      </w:pPr>
      <w:r>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1"/>
        </w:numPr>
        <w:spacing w:after="0" w:line="264" w:lineRule="auto"/>
        <w:jc w:val="both"/>
        <w:rPr>
          <w:lang w:val="ru-RU"/>
        </w:rPr>
      </w:pPr>
      <w:r>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1"/>
        </w:numPr>
        <w:spacing w:after="0" w:line="264" w:lineRule="auto"/>
        <w:jc w:val="both"/>
        <w:rPr>
          <w:lang w:val="ru-RU"/>
        </w:rPr>
      </w:pPr>
      <w:r>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pPr>
        <w:spacing w:after="0" w:line="264" w:lineRule="auto"/>
        <w:ind w:firstLine="600"/>
        <w:jc w:val="both"/>
        <w:rPr>
          <w:lang w:val="ru-RU"/>
        </w:rPr>
      </w:pPr>
      <w:r>
        <w:rPr>
          <w:rFonts w:ascii="Times New Roman" w:hAnsi="Times New Roman"/>
          <w:color w:val="000000"/>
          <w:sz w:val="28"/>
          <w:lang w:val="ru-RU"/>
        </w:rPr>
        <w:t>Предметные результаты освоения образовательной программы модуля «Основы иудейской культуры» должны отражать сформированность умений:</w:t>
      </w:r>
    </w:p>
    <w:p>
      <w:pPr>
        <w:numPr>
          <w:ilvl w:val="0"/>
          <w:numId w:val="12"/>
        </w:numPr>
        <w:spacing w:after="0" w:line="264" w:lineRule="auto"/>
        <w:jc w:val="both"/>
        <w:rPr>
          <w:lang w:val="ru-RU"/>
        </w:rPr>
      </w:pPr>
      <w:r>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2"/>
        </w:numPr>
        <w:spacing w:after="0" w:line="264" w:lineRule="auto"/>
        <w:jc w:val="both"/>
        <w:rPr>
          <w:lang w:val="ru-RU"/>
        </w:rPr>
      </w:pPr>
      <w:r>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12"/>
        </w:numPr>
        <w:spacing w:after="0" w:line="264" w:lineRule="auto"/>
        <w:jc w:val="both"/>
        <w:rPr>
          <w:lang w:val="ru-RU"/>
        </w:rPr>
      </w:pPr>
      <w:r>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2"/>
        </w:numPr>
        <w:spacing w:after="0" w:line="264" w:lineRule="auto"/>
        <w:jc w:val="both"/>
        <w:rPr>
          <w:lang w:val="ru-RU"/>
        </w:rPr>
      </w:pPr>
      <w:r>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pPr>
        <w:numPr>
          <w:ilvl w:val="0"/>
          <w:numId w:val="12"/>
        </w:numPr>
        <w:spacing w:after="0" w:line="264" w:lineRule="auto"/>
        <w:jc w:val="both"/>
        <w:rPr>
          <w:lang w:val="ru-RU"/>
        </w:rPr>
      </w:pPr>
      <w:r>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pPr>
        <w:numPr>
          <w:ilvl w:val="0"/>
          <w:numId w:val="12"/>
        </w:numPr>
        <w:spacing w:after="0" w:line="264" w:lineRule="auto"/>
        <w:jc w:val="both"/>
        <w:rPr>
          <w:lang w:val="ru-RU"/>
        </w:rPr>
      </w:pPr>
      <w:r>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pPr>
        <w:numPr>
          <w:ilvl w:val="0"/>
          <w:numId w:val="12"/>
        </w:numPr>
        <w:spacing w:after="0" w:line="264" w:lineRule="auto"/>
        <w:jc w:val="both"/>
        <w:rPr>
          <w:lang w:val="ru-RU"/>
        </w:rPr>
      </w:pPr>
      <w:r>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pPr>
        <w:numPr>
          <w:ilvl w:val="0"/>
          <w:numId w:val="12"/>
        </w:numPr>
        <w:spacing w:after="0" w:line="264" w:lineRule="auto"/>
        <w:jc w:val="both"/>
        <w:rPr>
          <w:lang w:val="ru-RU"/>
        </w:rPr>
      </w:pPr>
      <w:r>
        <w:rPr>
          <w:rFonts w:ascii="Times New Roman" w:hAnsi="Times New Roman"/>
          <w:color w:val="000000"/>
          <w:sz w:val="28"/>
          <w:lang w:val="ru-RU"/>
        </w:rPr>
        <w:t>рассказывать о священных текстах иудаизма – Торе и Танахе, о Талмуде, произведениях выдающихся деятелей иудаизма, богослужениях, молитвах;</w:t>
      </w:r>
    </w:p>
    <w:p>
      <w:pPr>
        <w:numPr>
          <w:ilvl w:val="0"/>
          <w:numId w:val="12"/>
        </w:numPr>
        <w:spacing w:after="0" w:line="264" w:lineRule="auto"/>
        <w:jc w:val="both"/>
        <w:rPr>
          <w:lang w:val="ru-RU"/>
        </w:rPr>
      </w:pPr>
      <w:r>
        <w:rPr>
          <w:rFonts w:ascii="Times New Roman" w:hAnsi="Times New Roman"/>
          <w:color w:val="000000"/>
          <w:sz w:val="28"/>
          <w:lang w:val="ru-RU"/>
        </w:rPr>
        <w:t>рассказывать о назначении и устройстве синагоги, о раввинах, нормах поведения в синагоге, общения с мирянами и раввинами;</w:t>
      </w:r>
    </w:p>
    <w:p>
      <w:pPr>
        <w:numPr>
          <w:ilvl w:val="0"/>
          <w:numId w:val="12"/>
        </w:numPr>
        <w:spacing w:after="0" w:line="264" w:lineRule="auto"/>
        <w:jc w:val="both"/>
        <w:rPr>
          <w:lang w:val="ru-RU"/>
        </w:rPr>
      </w:pPr>
      <w:r>
        <w:rPr>
          <w:rFonts w:ascii="Times New Roman" w:hAnsi="Times New Roman"/>
          <w:color w:val="000000"/>
          <w:sz w:val="28"/>
          <w:lang w:val="ru-RU"/>
        </w:rPr>
        <w:t>рассказывать об иудейских праздниках (не менее четырёх, включая Рош-а-Шана, Йом-Киппур, Суккот, Песах), постах, назначении поста;</w:t>
      </w:r>
    </w:p>
    <w:p>
      <w:pPr>
        <w:numPr>
          <w:ilvl w:val="0"/>
          <w:numId w:val="12"/>
        </w:numPr>
        <w:spacing w:after="0" w:line="264" w:lineRule="auto"/>
        <w:jc w:val="both"/>
        <w:rPr>
          <w:lang w:val="ru-RU"/>
        </w:rPr>
      </w:pPr>
      <w:r>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pPr>
        <w:numPr>
          <w:ilvl w:val="0"/>
          <w:numId w:val="12"/>
        </w:numPr>
        <w:spacing w:after="0" w:line="264" w:lineRule="auto"/>
        <w:jc w:val="both"/>
        <w:rPr>
          <w:lang w:val="ru-RU"/>
        </w:rPr>
      </w:pPr>
      <w:r>
        <w:rPr>
          <w:rFonts w:ascii="Times New Roman" w:hAnsi="Times New Roman"/>
          <w:color w:val="000000"/>
          <w:sz w:val="28"/>
          <w:lang w:val="ru-RU"/>
        </w:rPr>
        <w:t>распознавать иудейскую символику, объяснять своими словами её смысл (магендовид) и значение в еврейской культуре;</w:t>
      </w:r>
    </w:p>
    <w:p>
      <w:pPr>
        <w:numPr>
          <w:ilvl w:val="0"/>
          <w:numId w:val="12"/>
        </w:numPr>
        <w:spacing w:after="0" w:line="264" w:lineRule="auto"/>
        <w:jc w:val="both"/>
        <w:rPr>
          <w:lang w:val="ru-RU"/>
        </w:rPr>
      </w:pPr>
      <w:r>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pPr>
        <w:numPr>
          <w:ilvl w:val="0"/>
          <w:numId w:val="12"/>
        </w:numPr>
        <w:spacing w:after="0" w:line="264" w:lineRule="auto"/>
        <w:jc w:val="both"/>
        <w:rPr>
          <w:lang w:val="ru-RU"/>
        </w:rPr>
      </w:pPr>
      <w:r>
        <w:rPr>
          <w:rFonts w:ascii="Times New Roman" w:hAnsi="Times New Roman"/>
          <w:color w:val="000000"/>
          <w:sz w:val="28"/>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pPr>
        <w:numPr>
          <w:ilvl w:val="0"/>
          <w:numId w:val="12"/>
        </w:numPr>
        <w:spacing w:after="0" w:line="264" w:lineRule="auto"/>
        <w:jc w:val="both"/>
        <w:rPr>
          <w:lang w:val="ru-RU"/>
        </w:rPr>
      </w:pPr>
      <w:r>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pPr>
        <w:numPr>
          <w:ilvl w:val="0"/>
          <w:numId w:val="12"/>
        </w:numPr>
        <w:spacing w:after="0" w:line="264" w:lineRule="auto"/>
        <w:jc w:val="both"/>
      </w:pPr>
      <w:r>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pPr>
        <w:numPr>
          <w:ilvl w:val="0"/>
          <w:numId w:val="12"/>
        </w:numPr>
        <w:spacing w:after="0" w:line="264" w:lineRule="auto"/>
        <w:jc w:val="both"/>
        <w:rPr>
          <w:lang w:val="ru-RU"/>
        </w:rPr>
      </w:pPr>
      <w:r>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2"/>
        </w:numPr>
        <w:spacing w:after="0" w:line="264" w:lineRule="auto"/>
        <w:jc w:val="both"/>
        <w:rPr>
          <w:lang w:val="ru-RU"/>
        </w:rPr>
      </w:pPr>
      <w:r>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2"/>
        </w:numPr>
        <w:spacing w:after="0" w:line="264" w:lineRule="auto"/>
        <w:jc w:val="both"/>
        <w:rPr>
          <w:lang w:val="ru-RU"/>
        </w:rPr>
      </w:pPr>
      <w:r>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pPr>
        <w:spacing w:after="0" w:line="264" w:lineRule="auto"/>
        <w:ind w:firstLine="600"/>
        <w:jc w:val="both"/>
        <w:rPr>
          <w:lang w:val="ru-RU"/>
        </w:rPr>
      </w:pPr>
      <w:r>
        <w:rPr>
          <w:rFonts w:ascii="Times New Roman" w:hAnsi="Times New Roman"/>
          <w:color w:val="000000"/>
          <w:sz w:val="28"/>
          <w:lang w:val="ru-RU"/>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pPr>
        <w:numPr>
          <w:ilvl w:val="0"/>
          <w:numId w:val="13"/>
        </w:numPr>
        <w:spacing w:after="0" w:line="264" w:lineRule="auto"/>
        <w:jc w:val="both"/>
        <w:rPr>
          <w:lang w:val="ru-RU"/>
        </w:rPr>
      </w:pPr>
      <w:r>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3"/>
        </w:numPr>
        <w:spacing w:after="0" w:line="264" w:lineRule="auto"/>
        <w:jc w:val="both"/>
        <w:rPr>
          <w:lang w:val="ru-RU"/>
        </w:rPr>
      </w:pPr>
      <w:r>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3"/>
        </w:numPr>
        <w:spacing w:after="0" w:line="264" w:lineRule="auto"/>
        <w:jc w:val="both"/>
        <w:rPr>
          <w:lang w:val="ru-RU"/>
        </w:rPr>
      </w:pPr>
      <w:r>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3"/>
        </w:numPr>
        <w:spacing w:after="0" w:line="264" w:lineRule="auto"/>
        <w:jc w:val="both"/>
        <w:rPr>
          <w:lang w:val="ru-RU"/>
        </w:rPr>
      </w:pPr>
      <w:r>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pPr>
        <w:numPr>
          <w:ilvl w:val="0"/>
          <w:numId w:val="13"/>
        </w:numPr>
        <w:spacing w:after="0" w:line="264" w:lineRule="auto"/>
        <w:jc w:val="both"/>
        <w:rPr>
          <w:lang w:val="ru-RU"/>
        </w:rPr>
      </w:pPr>
      <w:r>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pPr>
        <w:numPr>
          <w:ilvl w:val="0"/>
          <w:numId w:val="13"/>
        </w:numPr>
        <w:spacing w:after="0" w:line="264" w:lineRule="auto"/>
        <w:jc w:val="both"/>
        <w:rPr>
          <w:lang w:val="ru-RU"/>
        </w:rPr>
      </w:pPr>
      <w:r>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pPr>
        <w:numPr>
          <w:ilvl w:val="0"/>
          <w:numId w:val="13"/>
        </w:numPr>
        <w:spacing w:after="0" w:line="264" w:lineRule="auto"/>
        <w:jc w:val="both"/>
        <w:rPr>
          <w:lang w:val="ru-RU"/>
        </w:rPr>
      </w:pPr>
      <w:r>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pPr>
        <w:numPr>
          <w:ilvl w:val="0"/>
          <w:numId w:val="13"/>
        </w:numPr>
        <w:spacing w:after="0" w:line="264" w:lineRule="auto"/>
        <w:jc w:val="both"/>
        <w:rPr>
          <w:lang w:val="ru-RU"/>
        </w:rPr>
      </w:pPr>
      <w:r>
        <w:rPr>
          <w:rFonts w:ascii="Times New Roman" w:hAnsi="Times New Roman"/>
          <w:color w:val="000000"/>
          <w:sz w:val="28"/>
          <w:lang w:val="ru-RU"/>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pPr>
        <w:numPr>
          <w:ilvl w:val="0"/>
          <w:numId w:val="13"/>
        </w:numPr>
        <w:spacing w:after="0" w:line="264" w:lineRule="auto"/>
        <w:jc w:val="both"/>
        <w:rPr>
          <w:lang w:val="ru-RU"/>
        </w:rPr>
      </w:pPr>
      <w:r>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pPr>
        <w:numPr>
          <w:ilvl w:val="0"/>
          <w:numId w:val="13"/>
        </w:numPr>
        <w:spacing w:after="0" w:line="264" w:lineRule="auto"/>
        <w:jc w:val="both"/>
        <w:rPr>
          <w:lang w:val="ru-RU"/>
        </w:rPr>
      </w:pPr>
      <w:r>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pPr>
        <w:numPr>
          <w:ilvl w:val="0"/>
          <w:numId w:val="13"/>
        </w:numPr>
        <w:spacing w:after="0" w:line="264" w:lineRule="auto"/>
        <w:jc w:val="both"/>
        <w:rPr>
          <w:lang w:val="ru-RU"/>
        </w:rPr>
      </w:pPr>
      <w:r>
        <w:rPr>
          <w:rFonts w:ascii="Times New Roman" w:hAnsi="Times New Roman"/>
          <w:color w:val="000000"/>
          <w:sz w:val="28"/>
          <w:lang w:val="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pPr>
        <w:numPr>
          <w:ilvl w:val="0"/>
          <w:numId w:val="13"/>
        </w:numPr>
        <w:spacing w:after="0" w:line="264" w:lineRule="auto"/>
        <w:jc w:val="both"/>
        <w:rPr>
          <w:lang w:val="ru-RU"/>
        </w:rPr>
      </w:pPr>
      <w:r>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pPr>
        <w:numPr>
          <w:ilvl w:val="0"/>
          <w:numId w:val="13"/>
        </w:numPr>
        <w:spacing w:after="0" w:line="264" w:lineRule="auto"/>
        <w:jc w:val="both"/>
        <w:rPr>
          <w:lang w:val="ru-RU"/>
        </w:rPr>
      </w:pPr>
      <w:r>
        <w:rPr>
          <w:rFonts w:ascii="Times New Roman" w:hAnsi="Times New Roman"/>
          <w:color w:val="000000"/>
          <w:sz w:val="28"/>
          <w:lang w:val="ru-RU"/>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pPr>
        <w:numPr>
          <w:ilvl w:val="0"/>
          <w:numId w:val="13"/>
        </w:numPr>
        <w:spacing w:after="0" w:line="264" w:lineRule="auto"/>
        <w:jc w:val="both"/>
        <w:rPr>
          <w:lang w:val="ru-RU"/>
        </w:rPr>
      </w:pPr>
      <w:r>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pPr>
        <w:numPr>
          <w:ilvl w:val="0"/>
          <w:numId w:val="13"/>
        </w:numPr>
        <w:spacing w:after="0" w:line="264" w:lineRule="auto"/>
        <w:jc w:val="both"/>
        <w:rPr>
          <w:lang w:val="ru-RU"/>
        </w:rPr>
      </w:pPr>
      <w:r>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pPr>
        <w:numPr>
          <w:ilvl w:val="0"/>
          <w:numId w:val="13"/>
        </w:numPr>
        <w:spacing w:after="0" w:line="264" w:lineRule="auto"/>
        <w:jc w:val="both"/>
      </w:pPr>
      <w:r>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pPr>
        <w:numPr>
          <w:ilvl w:val="0"/>
          <w:numId w:val="13"/>
        </w:numPr>
        <w:spacing w:after="0" w:line="264" w:lineRule="auto"/>
        <w:jc w:val="both"/>
        <w:rPr>
          <w:lang w:val="ru-RU"/>
        </w:rPr>
      </w:pPr>
      <w:r>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3"/>
        </w:numPr>
        <w:spacing w:after="0" w:line="264" w:lineRule="auto"/>
        <w:jc w:val="both"/>
        <w:rPr>
          <w:lang w:val="ru-RU"/>
        </w:rPr>
      </w:pPr>
      <w:r>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pPr>
        <w:numPr>
          <w:ilvl w:val="0"/>
          <w:numId w:val="13"/>
        </w:numPr>
        <w:spacing w:after="0" w:line="264" w:lineRule="auto"/>
        <w:jc w:val="both"/>
        <w:rPr>
          <w:lang w:val="ru-RU"/>
        </w:rPr>
      </w:pPr>
      <w:r>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традиционных религиях народов России.</w:t>
      </w:r>
    </w:p>
    <w:p>
      <w:pPr>
        <w:spacing w:after="0" w:line="264" w:lineRule="auto"/>
        <w:ind w:firstLine="600"/>
        <w:jc w:val="both"/>
        <w:rPr>
          <w:lang w:val="ru-RU"/>
        </w:rPr>
      </w:pPr>
      <w:r>
        <w:rPr>
          <w:rFonts w:ascii="Times New Roman" w:hAnsi="Times New Roman"/>
          <w:color w:val="000000"/>
          <w:sz w:val="28"/>
          <w:lang w:val="ru-RU"/>
        </w:rPr>
        <w:t>Предметные результаты освоения образовательной программы модуля «Основы светской этики» должны отражать сформированность умений:</w:t>
      </w:r>
    </w:p>
    <w:p>
      <w:pPr>
        <w:numPr>
          <w:ilvl w:val="0"/>
          <w:numId w:val="14"/>
        </w:numPr>
        <w:spacing w:after="0" w:line="264" w:lineRule="auto"/>
        <w:jc w:val="both"/>
        <w:rPr>
          <w:lang w:val="ru-RU"/>
        </w:rPr>
      </w:pPr>
      <w:r>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4"/>
        </w:numPr>
        <w:spacing w:after="0" w:line="264" w:lineRule="auto"/>
        <w:jc w:val="both"/>
        <w:rPr>
          <w:lang w:val="ru-RU"/>
        </w:rPr>
      </w:pPr>
      <w:r>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4"/>
        </w:numPr>
        <w:spacing w:after="0" w:line="264" w:lineRule="auto"/>
        <w:jc w:val="both"/>
        <w:rPr>
          <w:lang w:val="ru-RU"/>
        </w:rPr>
      </w:pPr>
      <w:r>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4"/>
        </w:numPr>
        <w:spacing w:after="0" w:line="264" w:lineRule="auto"/>
        <w:jc w:val="both"/>
        <w:rPr>
          <w:lang w:val="ru-RU"/>
        </w:rPr>
      </w:pPr>
      <w:r>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pPr>
        <w:numPr>
          <w:ilvl w:val="0"/>
          <w:numId w:val="14"/>
        </w:numPr>
        <w:spacing w:after="0" w:line="264" w:lineRule="auto"/>
        <w:jc w:val="both"/>
        <w:rPr>
          <w:lang w:val="ru-RU"/>
        </w:rPr>
      </w:pPr>
      <w:r>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pPr>
        <w:numPr>
          <w:ilvl w:val="0"/>
          <w:numId w:val="14"/>
        </w:numPr>
        <w:spacing w:after="0" w:line="264" w:lineRule="auto"/>
        <w:jc w:val="both"/>
        <w:rPr>
          <w:lang w:val="ru-RU"/>
        </w:rPr>
      </w:pPr>
      <w:r>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pPr>
        <w:numPr>
          <w:ilvl w:val="0"/>
          <w:numId w:val="14"/>
        </w:numPr>
        <w:spacing w:after="0" w:line="264" w:lineRule="auto"/>
        <w:jc w:val="both"/>
        <w:rPr>
          <w:lang w:val="ru-RU"/>
        </w:rPr>
      </w:pPr>
      <w:r>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pPr>
        <w:numPr>
          <w:ilvl w:val="0"/>
          <w:numId w:val="14"/>
        </w:numPr>
        <w:spacing w:after="0" w:line="264" w:lineRule="auto"/>
        <w:jc w:val="both"/>
        <w:rPr>
          <w:lang w:val="ru-RU"/>
        </w:rPr>
      </w:pPr>
      <w:r>
        <w:rPr>
          <w:rFonts w:ascii="Times New Roman" w:hAnsi="Times New Roman"/>
          <w:color w:val="000000"/>
          <w:sz w:val="28"/>
          <w:lang w:val="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pPr>
        <w:numPr>
          <w:ilvl w:val="0"/>
          <w:numId w:val="14"/>
        </w:numPr>
        <w:spacing w:after="0" w:line="264" w:lineRule="auto"/>
        <w:jc w:val="both"/>
        <w:rPr>
          <w:lang w:val="ru-RU"/>
        </w:rPr>
      </w:pPr>
      <w:r>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pPr>
        <w:numPr>
          <w:ilvl w:val="0"/>
          <w:numId w:val="14"/>
        </w:numPr>
        <w:spacing w:after="0" w:line="264" w:lineRule="auto"/>
        <w:jc w:val="both"/>
        <w:rPr>
          <w:lang w:val="ru-RU"/>
        </w:rPr>
      </w:pPr>
      <w:r>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pPr>
        <w:numPr>
          <w:ilvl w:val="0"/>
          <w:numId w:val="14"/>
        </w:numPr>
        <w:spacing w:after="0" w:line="264" w:lineRule="auto"/>
        <w:jc w:val="both"/>
        <w:rPr>
          <w:lang w:val="ru-RU"/>
        </w:rPr>
      </w:pPr>
      <w:r>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pPr>
        <w:numPr>
          <w:ilvl w:val="0"/>
          <w:numId w:val="14"/>
        </w:numPr>
        <w:spacing w:after="0" w:line="264" w:lineRule="auto"/>
        <w:jc w:val="both"/>
        <w:rPr>
          <w:lang w:val="ru-RU"/>
        </w:rPr>
      </w:pPr>
      <w:r>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pPr>
        <w:numPr>
          <w:ilvl w:val="0"/>
          <w:numId w:val="14"/>
        </w:numPr>
        <w:spacing w:after="0" w:line="264" w:lineRule="auto"/>
        <w:jc w:val="both"/>
        <w:rPr>
          <w:lang w:val="ru-RU"/>
        </w:rPr>
      </w:pPr>
      <w:r>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pPr>
        <w:numPr>
          <w:ilvl w:val="0"/>
          <w:numId w:val="14"/>
        </w:numPr>
        <w:spacing w:after="0" w:line="264" w:lineRule="auto"/>
        <w:jc w:val="both"/>
        <w:rPr>
          <w:lang w:val="ru-RU"/>
        </w:rPr>
      </w:pPr>
      <w:r>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pPr>
        <w:numPr>
          <w:ilvl w:val="0"/>
          <w:numId w:val="14"/>
        </w:numPr>
        <w:spacing w:after="0" w:line="264" w:lineRule="auto"/>
        <w:jc w:val="both"/>
        <w:rPr>
          <w:lang w:val="ru-RU"/>
        </w:rPr>
      </w:pPr>
      <w:r>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pPr>
        <w:numPr>
          <w:ilvl w:val="0"/>
          <w:numId w:val="14"/>
        </w:numPr>
        <w:spacing w:after="0" w:line="264" w:lineRule="auto"/>
        <w:jc w:val="both"/>
        <w:rPr>
          <w:lang w:val="ru-RU"/>
        </w:rPr>
      </w:pPr>
      <w:r>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pPr>
        <w:numPr>
          <w:ilvl w:val="0"/>
          <w:numId w:val="14"/>
        </w:numPr>
        <w:spacing w:after="0" w:line="264" w:lineRule="auto"/>
        <w:jc w:val="both"/>
      </w:pPr>
      <w:r>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r>
        <w:rPr>
          <w:rFonts w:ascii="Times New Roman" w:hAnsi="Times New Roman"/>
          <w:color w:val="000000"/>
          <w:sz w:val="28"/>
        </w:rPr>
        <w:t>установку личности поступать согласно своей совести;</w:t>
      </w:r>
    </w:p>
    <w:p>
      <w:pPr>
        <w:numPr>
          <w:ilvl w:val="0"/>
          <w:numId w:val="14"/>
        </w:numPr>
        <w:spacing w:after="0" w:line="264" w:lineRule="auto"/>
        <w:jc w:val="both"/>
        <w:rPr>
          <w:lang w:val="ru-RU"/>
        </w:rPr>
      </w:pPr>
      <w:r>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4"/>
        </w:numPr>
        <w:spacing w:after="0" w:line="264" w:lineRule="auto"/>
        <w:jc w:val="both"/>
        <w:rPr>
          <w:lang w:val="ru-RU"/>
        </w:rPr>
      </w:pPr>
      <w:r>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pPr>
        <w:numPr>
          <w:ilvl w:val="0"/>
          <w:numId w:val="14"/>
        </w:numPr>
        <w:spacing w:after="0" w:line="264" w:lineRule="auto"/>
        <w:jc w:val="both"/>
        <w:rPr>
          <w:lang w:val="ru-RU"/>
        </w:rPr>
      </w:pPr>
      <w:r>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pPr>
        <w:spacing w:after="0" w:line="264" w:lineRule="auto"/>
        <w:ind w:left="120"/>
        <w:jc w:val="both"/>
        <w:rPr>
          <w:lang w:val="ru-RU"/>
        </w:rPr>
      </w:pPr>
      <w:r>
        <w:rPr>
          <w:rFonts w:ascii="Times New Roman" w:hAnsi="Times New Roman"/>
          <w:b/>
          <w:color w:val="000000"/>
          <w:sz w:val="28"/>
          <w:lang w:val="ru-RU"/>
        </w:rPr>
        <w:t>​</w:t>
      </w:r>
    </w:p>
    <w:p>
      <w:pPr>
        <w:rPr>
          <w:lang w:val="ru-RU"/>
        </w:rPr>
        <w:sectPr>
          <w:pgSz w:w="11906" w:h="16383"/>
          <w:pgMar w:top="1134" w:right="850" w:bottom="1134" w:left="1701" w:header="720" w:footer="720" w:gutter="0"/>
          <w:cols w:space="720" w:num="1"/>
        </w:sectPr>
      </w:pPr>
    </w:p>
    <w:bookmarkEnd w:id="5"/>
    <w:p>
      <w:pPr>
        <w:spacing w:after="0"/>
        <w:ind w:left="120"/>
        <w:rPr>
          <w:lang w:val="ru-RU"/>
        </w:rPr>
      </w:pPr>
      <w:bookmarkStart w:id="6" w:name="block-17258754"/>
      <w:r>
        <w:rPr>
          <w:rFonts w:ascii="Times New Roman" w:hAnsi="Times New Roman"/>
          <w:b/>
          <w:color w:val="000000"/>
          <w:sz w:val="28"/>
          <w:lang w:val="ru-RU"/>
        </w:rPr>
        <w:t xml:space="preserve">ТЕМАТИЧЕСКОЕ ПЛАНИРОВАНИЕ </w:t>
      </w:r>
    </w:p>
    <w:p>
      <w:pPr>
        <w:spacing w:after="0"/>
        <w:ind w:left="120"/>
        <w:rPr>
          <w:lang w:val="ru-RU"/>
        </w:rPr>
      </w:pPr>
      <w:r>
        <w:rPr>
          <w:rFonts w:ascii="Times New Roman" w:hAnsi="Times New Roman"/>
          <w:b/>
          <w:color w:val="000000"/>
          <w:sz w:val="28"/>
          <w:lang w:val="ru-RU"/>
        </w:rPr>
        <w:t xml:space="preserve"> МОДУЛЬ "ОСНОВЫ СВЕТСКОЙ ЭТИКИ"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40"/>
        <w:gridCol w:w="4881"/>
        <w:gridCol w:w="1997"/>
        <w:gridCol w:w="2658"/>
        <w:gridCol w:w="35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40"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4881"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2"/>
            <w:tcMar>
              <w:top w:w="50" w:type="dxa"/>
              <w:left w:w="100" w:type="dxa"/>
            </w:tcMar>
            <w:vAlign w:val="center"/>
          </w:tcPr>
          <w:p>
            <w:pPr>
              <w:spacing w:after="0"/>
            </w:pPr>
            <w:r>
              <w:rPr>
                <w:rFonts w:ascii="Times New Roman" w:hAnsi="Times New Roman"/>
                <w:b/>
                <w:color w:val="000000"/>
                <w:sz w:val="24"/>
              </w:rPr>
              <w:t>Количество часов</w:t>
            </w:r>
          </w:p>
        </w:tc>
        <w:tc>
          <w:tcPr>
            <w:tcW w:w="3561"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1997"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2658"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40" w:type="dxa"/>
            <w:tcMar>
              <w:top w:w="50" w:type="dxa"/>
              <w:left w:w="100" w:type="dxa"/>
            </w:tcMar>
            <w:vAlign w:val="center"/>
          </w:tcPr>
          <w:p>
            <w:pPr>
              <w:spacing w:after="0"/>
            </w:pPr>
            <w:r>
              <w:rPr>
                <w:rFonts w:ascii="Times New Roman" w:hAnsi="Times New Roman"/>
                <w:color w:val="000000"/>
                <w:sz w:val="24"/>
              </w:rPr>
              <w:t>1</w:t>
            </w:r>
          </w:p>
        </w:tc>
        <w:tc>
          <w:tcPr>
            <w:tcW w:w="4881" w:type="dxa"/>
            <w:tcMar>
              <w:top w:w="50" w:type="dxa"/>
              <w:left w:w="100" w:type="dxa"/>
            </w:tcMar>
            <w:vAlign w:val="center"/>
          </w:tcPr>
          <w:p>
            <w:pPr>
              <w:spacing w:after="0"/>
              <w:ind w:left="135"/>
            </w:pPr>
            <w:r>
              <w:rPr>
                <w:rFonts w:ascii="Times New Roman" w:hAnsi="Times New Roman"/>
                <w:color w:val="000000"/>
                <w:sz w:val="24"/>
              </w:rPr>
              <w:t>Россия — наша Родина</w:t>
            </w:r>
          </w:p>
        </w:tc>
        <w:tc>
          <w:tcPr>
            <w:tcW w:w="199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658" w:type="dxa"/>
            <w:tcMar>
              <w:top w:w="50" w:type="dxa"/>
              <w:left w:w="100" w:type="dxa"/>
            </w:tcMar>
            <w:vAlign w:val="center"/>
          </w:tcPr>
          <w:p>
            <w:pPr>
              <w:spacing w:after="0"/>
              <w:ind w:left="135"/>
              <w:jc w:val="center"/>
            </w:pPr>
          </w:p>
        </w:tc>
        <w:tc>
          <w:tcPr>
            <w:tcW w:w="3561" w:type="dxa"/>
            <w:tcMar>
              <w:top w:w="50" w:type="dxa"/>
              <w:left w:w="100" w:type="dxa"/>
            </w:tcMar>
            <w:vAlign w:val="center"/>
          </w:tcPr>
          <w:p>
            <w:pPr>
              <w:spacing w:after="0"/>
              <w:ind w:left="135"/>
            </w:pPr>
            <w:r>
              <w:fldChar w:fldCharType="begin"/>
            </w:r>
            <w:r>
              <w:instrText xml:space="preserve"> HYPERLINK "https://www.google.com/url?q=http://orkce.apkpro.ru&amp;sa=D&amp;ust=1605785005053000&amp;usg=AOvVaw2yHh_ROKxCJtRKvQ5J5v6p" </w:instrText>
            </w:r>
            <w:r>
              <w:fldChar w:fldCharType="separate"/>
            </w:r>
            <w:r>
              <w:rPr>
                <w:rFonts w:ascii="Calibri" w:hAnsi="Calibri"/>
                <w:color w:val="0000FF"/>
                <w:sz w:val="28"/>
                <w:szCs w:val="28"/>
                <w:u w:val="single"/>
                <w:shd w:val="clear" w:color="auto" w:fill="FFFFFF"/>
              </w:rPr>
              <w:t>http://orkce.apkpro.ru</w:t>
            </w:r>
            <w:r>
              <w:rPr>
                <w:rFonts w:ascii="Calibri" w:hAnsi="Calibri"/>
                <w:color w:val="0000FF"/>
                <w:sz w:val="28"/>
                <w:szCs w:val="28"/>
                <w:u w:val="single"/>
                <w:shd w:val="clear" w:color="auto" w:fill="FFFFFF"/>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40" w:type="dxa"/>
            <w:tcMar>
              <w:top w:w="50" w:type="dxa"/>
              <w:left w:w="100" w:type="dxa"/>
            </w:tcMar>
            <w:vAlign w:val="center"/>
          </w:tcPr>
          <w:p>
            <w:pPr>
              <w:spacing w:after="0"/>
            </w:pPr>
            <w:r>
              <w:rPr>
                <w:rFonts w:ascii="Times New Roman" w:hAnsi="Times New Roman"/>
                <w:color w:val="000000"/>
                <w:sz w:val="24"/>
              </w:rPr>
              <w:t>2</w:t>
            </w:r>
          </w:p>
        </w:tc>
        <w:tc>
          <w:tcPr>
            <w:tcW w:w="4881" w:type="dxa"/>
            <w:tcMar>
              <w:top w:w="50" w:type="dxa"/>
              <w:left w:w="100" w:type="dxa"/>
            </w:tcMar>
            <w:vAlign w:val="center"/>
          </w:tcPr>
          <w:p>
            <w:pPr>
              <w:spacing w:after="0"/>
              <w:ind w:left="135"/>
              <w:rPr>
                <w:lang w:val="ru-RU"/>
              </w:rPr>
            </w:pPr>
            <w:r>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199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2658" w:type="dxa"/>
            <w:tcMar>
              <w:top w:w="50" w:type="dxa"/>
              <w:left w:w="100" w:type="dxa"/>
            </w:tcMar>
            <w:vAlign w:val="center"/>
          </w:tcPr>
          <w:p>
            <w:pPr>
              <w:spacing w:after="0"/>
              <w:ind w:left="135"/>
              <w:jc w:val="center"/>
            </w:pPr>
          </w:p>
        </w:tc>
        <w:tc>
          <w:tcPr>
            <w:tcW w:w="3561" w:type="dxa"/>
            <w:tcMar>
              <w:top w:w="50" w:type="dxa"/>
              <w:left w:w="100" w:type="dxa"/>
            </w:tcMar>
            <w:vAlign w:val="center"/>
          </w:tcPr>
          <w:p>
            <w:pPr>
              <w:spacing w:after="0"/>
              <w:ind w:left="135"/>
            </w:pPr>
            <w:r>
              <w:fldChar w:fldCharType="begin"/>
            </w:r>
            <w:r>
              <w:instrText xml:space="preserve"> HYPERLINK "https://www.google.com/url?q=http://www.openclass.ru/node/143275&amp;sa=D&amp;ust=1605785005054000&amp;usg=AOvVaw2PRbiAAyD85SfaQz6wMNXd" </w:instrText>
            </w:r>
            <w:r>
              <w:fldChar w:fldCharType="separate"/>
            </w:r>
            <w:r>
              <w:rPr>
                <w:rStyle w:val="9"/>
                <w:rFonts w:ascii="Times New Roman" w:hAnsi="Times New Roman" w:eastAsia="SimSun" w:cs="Times New Roman"/>
                <w:sz w:val="21"/>
                <w:szCs w:val="21"/>
                <w:shd w:val="clear" w:color="auto" w:fill="FFFFFF"/>
              </w:rPr>
              <w:t>http://www.openclass.ru/node/143275</w:t>
            </w:r>
            <w:r>
              <w:rPr>
                <w:rStyle w:val="9"/>
                <w:rFonts w:ascii="Times New Roman" w:hAnsi="Times New Roman" w:eastAsia="SimSun" w:cs="Times New Roman"/>
                <w:sz w:val="21"/>
                <w:szCs w:val="21"/>
                <w:shd w:val="clear" w:color="auto" w:fill="FFFFFF"/>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40" w:type="dxa"/>
            <w:tcMar>
              <w:top w:w="50" w:type="dxa"/>
              <w:left w:w="100" w:type="dxa"/>
            </w:tcMar>
            <w:vAlign w:val="center"/>
          </w:tcPr>
          <w:p>
            <w:pPr>
              <w:spacing w:after="0"/>
            </w:pPr>
            <w:r>
              <w:rPr>
                <w:rFonts w:ascii="Times New Roman" w:hAnsi="Times New Roman"/>
                <w:color w:val="000000"/>
                <w:sz w:val="24"/>
              </w:rPr>
              <w:t>3</w:t>
            </w:r>
          </w:p>
        </w:tc>
        <w:tc>
          <w:tcPr>
            <w:tcW w:w="4881" w:type="dxa"/>
            <w:tcMar>
              <w:top w:w="50" w:type="dxa"/>
              <w:left w:w="100" w:type="dxa"/>
            </w:tcMar>
            <w:vAlign w:val="center"/>
          </w:tcPr>
          <w:p>
            <w:pPr>
              <w:spacing w:after="0"/>
              <w:ind w:left="135"/>
              <w:rPr>
                <w:lang w:val="ru-RU"/>
              </w:rPr>
            </w:pPr>
            <w:r>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199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pPr>
              <w:spacing w:after="0"/>
              <w:ind w:left="135"/>
              <w:jc w:val="center"/>
            </w:pPr>
          </w:p>
        </w:tc>
        <w:tc>
          <w:tcPr>
            <w:tcW w:w="3561" w:type="dxa"/>
            <w:tcMar>
              <w:top w:w="50" w:type="dxa"/>
              <w:left w:w="100" w:type="dxa"/>
            </w:tcMar>
            <w:vAlign w:val="center"/>
          </w:tcPr>
          <w:p>
            <w:pPr>
              <w:spacing w:after="0"/>
              <w:ind w:left="135"/>
            </w:pPr>
            <w:r>
              <w:fldChar w:fldCharType="begin"/>
            </w:r>
            <w:r>
              <w:instrText xml:space="preserve"> HYPERLINK "https://www.google.com/url?q=http://orkce.apkpro.ru&amp;sa=D&amp;ust=1605785005053000&amp;usg=AOvVaw2yHh_ROKxCJtRKvQ5J5v6p" </w:instrText>
            </w:r>
            <w:r>
              <w:fldChar w:fldCharType="separate"/>
            </w:r>
            <w:r>
              <w:rPr>
                <w:rFonts w:ascii="Calibri" w:hAnsi="Calibri"/>
                <w:color w:val="0000FF"/>
                <w:sz w:val="28"/>
                <w:szCs w:val="28"/>
                <w:u w:val="single"/>
                <w:shd w:val="clear" w:color="auto" w:fill="FFFFFF"/>
              </w:rPr>
              <w:t>http://orkce.apkpro.ru</w:t>
            </w:r>
            <w:r>
              <w:rPr>
                <w:rFonts w:ascii="Calibri" w:hAnsi="Calibri"/>
                <w:color w:val="0000FF"/>
                <w:sz w:val="28"/>
                <w:szCs w:val="28"/>
                <w:u w:val="single"/>
                <w:shd w:val="clear" w:color="auto" w:fill="FFFFFF"/>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40" w:type="dxa"/>
            <w:tcMar>
              <w:top w:w="50" w:type="dxa"/>
              <w:left w:w="100" w:type="dxa"/>
            </w:tcMar>
            <w:vAlign w:val="center"/>
          </w:tcPr>
          <w:p>
            <w:pPr>
              <w:spacing w:after="0"/>
            </w:pPr>
            <w:r>
              <w:rPr>
                <w:rFonts w:ascii="Times New Roman" w:hAnsi="Times New Roman"/>
                <w:color w:val="000000"/>
                <w:sz w:val="24"/>
              </w:rPr>
              <w:t>4</w:t>
            </w:r>
          </w:p>
        </w:tc>
        <w:tc>
          <w:tcPr>
            <w:tcW w:w="4881" w:type="dxa"/>
            <w:tcMar>
              <w:top w:w="50" w:type="dxa"/>
              <w:left w:w="100" w:type="dxa"/>
            </w:tcMar>
            <w:vAlign w:val="center"/>
          </w:tcPr>
          <w:p>
            <w:pPr>
              <w:spacing w:after="0"/>
              <w:ind w:left="135"/>
            </w:pPr>
            <w:r>
              <w:rPr>
                <w:rFonts w:ascii="Times New Roman" w:hAnsi="Times New Roman"/>
                <w:color w:val="000000"/>
                <w:sz w:val="24"/>
                <w:lang w:val="ru-RU"/>
              </w:rPr>
              <w:t xml:space="preserve">Образцы нравственности в культуре Отечества, народов России. </w:t>
            </w:r>
            <w:r>
              <w:rPr>
                <w:rFonts w:ascii="Times New Roman" w:hAnsi="Times New Roman"/>
                <w:color w:val="000000"/>
                <w:sz w:val="24"/>
              </w:rPr>
              <w:t>Природа и человек</w:t>
            </w:r>
          </w:p>
        </w:tc>
        <w:tc>
          <w:tcPr>
            <w:tcW w:w="1997"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2658" w:type="dxa"/>
            <w:tcMar>
              <w:top w:w="50" w:type="dxa"/>
              <w:left w:w="100" w:type="dxa"/>
            </w:tcMar>
            <w:vAlign w:val="center"/>
          </w:tcPr>
          <w:p>
            <w:pPr>
              <w:spacing w:after="0"/>
              <w:ind w:left="135"/>
              <w:jc w:val="center"/>
            </w:pPr>
          </w:p>
        </w:tc>
        <w:tc>
          <w:tcPr>
            <w:tcW w:w="3561" w:type="dxa"/>
            <w:tcMar>
              <w:top w:w="50" w:type="dxa"/>
              <w:left w:w="100" w:type="dxa"/>
            </w:tcMar>
            <w:vAlign w:val="center"/>
          </w:tcPr>
          <w:p>
            <w:pPr>
              <w:spacing w:after="0"/>
              <w:ind w:left="135"/>
            </w:pPr>
            <w:r>
              <w:fldChar w:fldCharType="begin"/>
            </w:r>
            <w:r>
              <w:instrText xml:space="preserve"> HYPERLINK "https://www.google.com/url?q=http://www.openclass.ru/node/143275&amp;sa=D&amp;ust=1605785005054000&amp;usg=AOvVaw2PRbiAAyD85SfaQz6wMNXd" </w:instrText>
            </w:r>
            <w:r>
              <w:fldChar w:fldCharType="separate"/>
            </w:r>
            <w:r>
              <w:rPr>
                <w:rStyle w:val="9"/>
                <w:rFonts w:ascii="Times New Roman" w:hAnsi="Times New Roman" w:eastAsia="SimSun" w:cs="Times New Roman"/>
                <w:sz w:val="21"/>
                <w:szCs w:val="21"/>
                <w:shd w:val="clear" w:color="auto" w:fill="FFFFFF"/>
              </w:rPr>
              <w:t>http://www.openclass.ru/node/143275</w:t>
            </w:r>
            <w:r>
              <w:rPr>
                <w:rStyle w:val="9"/>
                <w:rFonts w:ascii="Times New Roman" w:hAnsi="Times New Roman" w:eastAsia="SimSun" w:cs="Times New Roman"/>
                <w:sz w:val="21"/>
                <w:szCs w:val="21"/>
                <w:shd w:val="clear" w:color="auto" w:fill="FFFFFF"/>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40" w:type="dxa"/>
            <w:tcMar>
              <w:top w:w="50" w:type="dxa"/>
              <w:left w:w="100" w:type="dxa"/>
            </w:tcMar>
            <w:vAlign w:val="center"/>
          </w:tcPr>
          <w:p>
            <w:pPr>
              <w:spacing w:after="0"/>
            </w:pPr>
            <w:r>
              <w:rPr>
                <w:rFonts w:ascii="Times New Roman" w:hAnsi="Times New Roman"/>
                <w:color w:val="000000"/>
                <w:sz w:val="24"/>
              </w:rPr>
              <w:t>5</w:t>
            </w:r>
          </w:p>
        </w:tc>
        <w:tc>
          <w:tcPr>
            <w:tcW w:w="4881" w:type="dxa"/>
            <w:tcMar>
              <w:top w:w="50" w:type="dxa"/>
              <w:left w:w="100" w:type="dxa"/>
            </w:tcMar>
            <w:vAlign w:val="center"/>
          </w:tcPr>
          <w:p>
            <w:pPr>
              <w:spacing w:after="0"/>
              <w:ind w:left="135"/>
              <w:rPr>
                <w:lang w:val="ru-RU"/>
              </w:rPr>
            </w:pPr>
            <w:r>
              <w:rPr>
                <w:rFonts w:ascii="Times New Roman" w:hAnsi="Times New Roman"/>
                <w:color w:val="000000"/>
                <w:sz w:val="24"/>
                <w:lang w:val="ru-RU"/>
              </w:rPr>
              <w:t>Праздники как одна из форм исторической памяти</w:t>
            </w:r>
          </w:p>
        </w:tc>
        <w:tc>
          <w:tcPr>
            <w:tcW w:w="199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658" w:type="dxa"/>
            <w:tcMar>
              <w:top w:w="50" w:type="dxa"/>
              <w:left w:w="100" w:type="dxa"/>
            </w:tcMar>
            <w:vAlign w:val="center"/>
          </w:tcPr>
          <w:p>
            <w:pPr>
              <w:spacing w:after="0"/>
              <w:ind w:left="135"/>
              <w:jc w:val="center"/>
            </w:pPr>
          </w:p>
        </w:tc>
        <w:tc>
          <w:tcPr>
            <w:tcW w:w="3561" w:type="dxa"/>
            <w:tcMar>
              <w:top w:w="50" w:type="dxa"/>
              <w:left w:w="100" w:type="dxa"/>
            </w:tcMar>
            <w:vAlign w:val="center"/>
          </w:tcPr>
          <w:p>
            <w:pPr>
              <w:spacing w:after="0"/>
              <w:ind w:left="135"/>
            </w:pPr>
            <w:r>
              <w:fldChar w:fldCharType="begin"/>
            </w:r>
            <w:r>
              <w:instrText xml:space="preserve"> HYPERLINK "https://www.google.com/url?q=http://orkce.apkpro.ru&amp;sa=D&amp;ust=1605785005053000&amp;usg=AOvVaw2yHh_ROKxCJtRKvQ5J5v6p" </w:instrText>
            </w:r>
            <w:r>
              <w:fldChar w:fldCharType="separate"/>
            </w:r>
            <w:r>
              <w:rPr>
                <w:rFonts w:ascii="Calibri" w:hAnsi="Calibri"/>
                <w:color w:val="0000FF"/>
                <w:sz w:val="28"/>
                <w:szCs w:val="28"/>
                <w:u w:val="single"/>
                <w:shd w:val="clear" w:color="auto" w:fill="FFFFFF"/>
              </w:rPr>
              <w:t>http://orkce.apkpro.ru</w:t>
            </w:r>
            <w:r>
              <w:rPr>
                <w:rFonts w:ascii="Calibri" w:hAnsi="Calibri"/>
                <w:color w:val="0000FF"/>
                <w:sz w:val="28"/>
                <w:szCs w:val="28"/>
                <w:u w:val="single"/>
                <w:shd w:val="clear" w:color="auto" w:fill="FFFFFF"/>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40" w:type="dxa"/>
            <w:tcMar>
              <w:top w:w="50" w:type="dxa"/>
              <w:left w:w="100" w:type="dxa"/>
            </w:tcMar>
            <w:vAlign w:val="center"/>
          </w:tcPr>
          <w:p>
            <w:pPr>
              <w:spacing w:after="0"/>
            </w:pPr>
            <w:r>
              <w:rPr>
                <w:rFonts w:ascii="Times New Roman" w:hAnsi="Times New Roman"/>
                <w:color w:val="000000"/>
                <w:sz w:val="24"/>
              </w:rPr>
              <w:t>6</w:t>
            </w:r>
          </w:p>
        </w:tc>
        <w:tc>
          <w:tcPr>
            <w:tcW w:w="4881" w:type="dxa"/>
            <w:tcMar>
              <w:top w:w="50" w:type="dxa"/>
              <w:left w:w="100" w:type="dxa"/>
            </w:tcMar>
            <w:vAlign w:val="center"/>
          </w:tcPr>
          <w:p>
            <w:pPr>
              <w:spacing w:after="0"/>
              <w:ind w:left="135"/>
              <w:rPr>
                <w:lang w:val="ru-RU"/>
              </w:rPr>
            </w:pPr>
            <w:r>
              <w:rPr>
                <w:rFonts w:ascii="Times New Roman" w:hAnsi="Times New Roman"/>
                <w:color w:val="000000"/>
                <w:sz w:val="24"/>
                <w:lang w:val="ru-RU"/>
              </w:rPr>
              <w:t>Семейные ценности. Этика семейных отношений</w:t>
            </w:r>
          </w:p>
        </w:tc>
        <w:tc>
          <w:tcPr>
            <w:tcW w:w="199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pPr>
              <w:spacing w:after="0"/>
              <w:ind w:left="135"/>
              <w:jc w:val="center"/>
            </w:pPr>
          </w:p>
        </w:tc>
        <w:tc>
          <w:tcPr>
            <w:tcW w:w="3561" w:type="dxa"/>
            <w:tcMar>
              <w:top w:w="50" w:type="dxa"/>
              <w:left w:w="100" w:type="dxa"/>
            </w:tcMar>
            <w:vAlign w:val="center"/>
          </w:tcPr>
          <w:p>
            <w:pPr>
              <w:spacing w:after="0"/>
              <w:ind w:left="135"/>
            </w:pPr>
            <w:r>
              <w:fldChar w:fldCharType="begin"/>
            </w:r>
            <w:r>
              <w:instrText xml:space="preserve"> HYPERLINK "https://www.google.com/url?q=http://orkce.apkpro.ru&amp;sa=D&amp;ust=1605785005053000&amp;usg=AOvVaw2yHh_ROKxCJtRKvQ5J5v6p" </w:instrText>
            </w:r>
            <w:r>
              <w:fldChar w:fldCharType="separate"/>
            </w:r>
            <w:r>
              <w:rPr>
                <w:rFonts w:ascii="Calibri" w:hAnsi="Calibri"/>
                <w:color w:val="0000FF"/>
                <w:sz w:val="28"/>
                <w:szCs w:val="28"/>
                <w:u w:val="single"/>
                <w:shd w:val="clear" w:color="auto" w:fill="FFFFFF"/>
              </w:rPr>
              <w:t>http://orkce.apkpro.ru</w:t>
            </w:r>
            <w:r>
              <w:rPr>
                <w:rFonts w:ascii="Calibri" w:hAnsi="Calibri"/>
                <w:color w:val="0000FF"/>
                <w:sz w:val="28"/>
                <w:szCs w:val="28"/>
                <w:u w:val="single"/>
                <w:shd w:val="clear" w:color="auto" w:fill="FFFFFF"/>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40" w:type="dxa"/>
            <w:tcMar>
              <w:top w:w="50" w:type="dxa"/>
              <w:left w:w="100" w:type="dxa"/>
            </w:tcMar>
            <w:vAlign w:val="center"/>
          </w:tcPr>
          <w:p>
            <w:pPr>
              <w:spacing w:after="0"/>
            </w:pPr>
            <w:r>
              <w:rPr>
                <w:rFonts w:ascii="Times New Roman" w:hAnsi="Times New Roman"/>
                <w:color w:val="000000"/>
                <w:sz w:val="24"/>
              </w:rPr>
              <w:t>7</w:t>
            </w:r>
          </w:p>
        </w:tc>
        <w:tc>
          <w:tcPr>
            <w:tcW w:w="4881" w:type="dxa"/>
            <w:tcMar>
              <w:top w:w="50" w:type="dxa"/>
              <w:left w:w="100" w:type="dxa"/>
            </w:tcMar>
            <w:vAlign w:val="center"/>
          </w:tcPr>
          <w:p>
            <w:pPr>
              <w:spacing w:after="0"/>
              <w:ind w:left="135"/>
              <w:rPr>
                <w:lang w:val="ru-RU"/>
              </w:rPr>
            </w:pPr>
            <w:r>
              <w:rPr>
                <w:rFonts w:ascii="Times New Roman" w:hAnsi="Times New Roman"/>
                <w:color w:val="000000"/>
                <w:sz w:val="24"/>
                <w:lang w:val="ru-RU"/>
              </w:rPr>
              <w:t>Трудовая мораль. Нравственные традиции предпринимательства</w:t>
            </w:r>
          </w:p>
        </w:tc>
        <w:tc>
          <w:tcPr>
            <w:tcW w:w="199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658" w:type="dxa"/>
            <w:tcMar>
              <w:top w:w="50" w:type="dxa"/>
              <w:left w:w="100" w:type="dxa"/>
            </w:tcMar>
            <w:vAlign w:val="center"/>
          </w:tcPr>
          <w:p>
            <w:pPr>
              <w:spacing w:after="0"/>
              <w:ind w:left="135"/>
              <w:jc w:val="center"/>
            </w:pPr>
          </w:p>
        </w:tc>
        <w:tc>
          <w:tcPr>
            <w:tcW w:w="3561" w:type="dxa"/>
            <w:tcMar>
              <w:top w:w="50" w:type="dxa"/>
              <w:left w:w="100" w:type="dxa"/>
            </w:tcMar>
            <w:vAlign w:val="center"/>
          </w:tcPr>
          <w:p>
            <w:pPr>
              <w:spacing w:after="0"/>
              <w:ind w:left="135"/>
            </w:pPr>
            <w:r>
              <w:fldChar w:fldCharType="begin"/>
            </w:r>
            <w:r>
              <w:instrText xml:space="preserve"> HYPERLINK "https://www.google.com/url?q=http://www.openclass.ru/node/143275&amp;sa=D&amp;ust=1605785005054000&amp;usg=AOvVaw2PRbiAAyD85SfaQz6wMNXd" </w:instrText>
            </w:r>
            <w:r>
              <w:fldChar w:fldCharType="separate"/>
            </w:r>
            <w:r>
              <w:rPr>
                <w:rStyle w:val="9"/>
                <w:rFonts w:ascii="Times New Roman" w:hAnsi="Times New Roman" w:eastAsia="SimSun" w:cs="Times New Roman"/>
                <w:sz w:val="21"/>
                <w:szCs w:val="21"/>
                <w:shd w:val="clear" w:color="auto" w:fill="FFFFFF"/>
              </w:rPr>
              <w:t>http://www.openclass.ru/node/143275</w:t>
            </w:r>
            <w:r>
              <w:rPr>
                <w:rStyle w:val="9"/>
                <w:rFonts w:ascii="Times New Roman" w:hAnsi="Times New Roman" w:eastAsia="SimSun" w:cs="Times New Roman"/>
                <w:sz w:val="21"/>
                <w:szCs w:val="21"/>
                <w:shd w:val="clear" w:color="auto" w:fill="FFFFFF"/>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40" w:type="dxa"/>
            <w:tcMar>
              <w:top w:w="50" w:type="dxa"/>
              <w:left w:w="100" w:type="dxa"/>
            </w:tcMar>
            <w:vAlign w:val="center"/>
          </w:tcPr>
          <w:p>
            <w:pPr>
              <w:spacing w:after="0"/>
            </w:pPr>
            <w:r>
              <w:rPr>
                <w:rFonts w:ascii="Times New Roman" w:hAnsi="Times New Roman"/>
                <w:color w:val="000000"/>
                <w:sz w:val="24"/>
              </w:rPr>
              <w:t>8</w:t>
            </w:r>
          </w:p>
        </w:tc>
        <w:tc>
          <w:tcPr>
            <w:tcW w:w="4881" w:type="dxa"/>
            <w:tcMar>
              <w:top w:w="50" w:type="dxa"/>
              <w:left w:w="100" w:type="dxa"/>
            </w:tcMar>
            <w:vAlign w:val="center"/>
          </w:tcPr>
          <w:p>
            <w:pPr>
              <w:spacing w:after="0"/>
              <w:ind w:left="135"/>
            </w:pPr>
            <w:r>
              <w:rPr>
                <w:rFonts w:ascii="Times New Roman" w:hAnsi="Times New Roman"/>
                <w:color w:val="000000"/>
                <w:sz w:val="24"/>
                <w:lang w:val="ru-RU"/>
              </w:rPr>
              <w:t xml:space="preserve">Что значит быть нравственным в наше время. </w:t>
            </w:r>
            <w:r>
              <w:rPr>
                <w:rFonts w:ascii="Times New Roman" w:hAnsi="Times New Roman"/>
                <w:color w:val="000000"/>
                <w:sz w:val="24"/>
              </w:rPr>
              <w:t>Методы нравственного самосовершенствования</w:t>
            </w:r>
          </w:p>
        </w:tc>
        <w:tc>
          <w:tcPr>
            <w:tcW w:w="1997"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2658" w:type="dxa"/>
            <w:tcMar>
              <w:top w:w="50" w:type="dxa"/>
              <w:left w:w="100" w:type="dxa"/>
            </w:tcMar>
            <w:vAlign w:val="center"/>
          </w:tcPr>
          <w:p>
            <w:pPr>
              <w:spacing w:after="0"/>
              <w:ind w:left="135"/>
              <w:jc w:val="center"/>
            </w:pPr>
          </w:p>
        </w:tc>
        <w:tc>
          <w:tcPr>
            <w:tcW w:w="3561" w:type="dxa"/>
            <w:tcMar>
              <w:top w:w="50" w:type="dxa"/>
              <w:left w:w="100" w:type="dxa"/>
            </w:tcMar>
            <w:vAlign w:val="center"/>
          </w:tcPr>
          <w:p>
            <w:pPr>
              <w:spacing w:after="0"/>
              <w:ind w:left="135"/>
            </w:pPr>
            <w:r>
              <w:fldChar w:fldCharType="begin"/>
            </w:r>
            <w:r>
              <w:instrText xml:space="preserve"> HYPERLINK "https://www.google.com/url?q=http://www.openclass.ru/node/143275&amp;sa=D&amp;ust=1605785005054000&amp;usg=AOvVaw2PRbiAAyD85SfaQz6wMNXd" </w:instrText>
            </w:r>
            <w:r>
              <w:fldChar w:fldCharType="separate"/>
            </w:r>
            <w:r>
              <w:rPr>
                <w:rStyle w:val="9"/>
                <w:rFonts w:ascii="Times New Roman" w:hAnsi="Times New Roman" w:eastAsia="SimSun" w:cs="Times New Roman"/>
                <w:sz w:val="21"/>
                <w:szCs w:val="21"/>
                <w:shd w:val="clear" w:color="auto" w:fill="FFFFFF"/>
              </w:rPr>
              <w:t>http://www.openclass.ru/node/143275</w:t>
            </w:r>
            <w:r>
              <w:rPr>
                <w:rStyle w:val="9"/>
                <w:rFonts w:ascii="Times New Roman" w:hAnsi="Times New Roman" w:eastAsia="SimSun" w:cs="Times New Roman"/>
                <w:sz w:val="21"/>
                <w:szCs w:val="21"/>
                <w:shd w:val="clear" w:color="auto" w:fill="FFFFFF"/>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40" w:type="dxa"/>
            <w:tcMar>
              <w:top w:w="50" w:type="dxa"/>
              <w:left w:w="100" w:type="dxa"/>
            </w:tcMar>
            <w:vAlign w:val="center"/>
          </w:tcPr>
          <w:p>
            <w:pPr>
              <w:spacing w:after="0"/>
            </w:pPr>
            <w:r>
              <w:rPr>
                <w:rFonts w:ascii="Times New Roman" w:hAnsi="Times New Roman"/>
                <w:color w:val="000000"/>
                <w:sz w:val="24"/>
              </w:rPr>
              <w:t>9</w:t>
            </w:r>
          </w:p>
        </w:tc>
        <w:tc>
          <w:tcPr>
            <w:tcW w:w="4881" w:type="dxa"/>
            <w:tcMar>
              <w:top w:w="50" w:type="dxa"/>
              <w:left w:w="100" w:type="dxa"/>
            </w:tcMar>
            <w:vAlign w:val="center"/>
          </w:tcPr>
          <w:p>
            <w:pPr>
              <w:spacing w:after="0"/>
              <w:ind w:left="135"/>
            </w:pPr>
            <w:r>
              <w:rPr>
                <w:rFonts w:ascii="Times New Roman" w:hAnsi="Times New Roman"/>
                <w:color w:val="000000"/>
                <w:sz w:val="24"/>
              </w:rPr>
              <w:t>Этикет</w:t>
            </w:r>
          </w:p>
        </w:tc>
        <w:tc>
          <w:tcPr>
            <w:tcW w:w="1997"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658" w:type="dxa"/>
            <w:tcMar>
              <w:top w:w="50" w:type="dxa"/>
              <w:left w:w="100" w:type="dxa"/>
            </w:tcMar>
            <w:vAlign w:val="center"/>
          </w:tcPr>
          <w:p>
            <w:pPr>
              <w:spacing w:after="0"/>
              <w:ind w:left="135"/>
              <w:jc w:val="center"/>
            </w:pPr>
          </w:p>
        </w:tc>
        <w:tc>
          <w:tcPr>
            <w:tcW w:w="3561" w:type="dxa"/>
            <w:tcMar>
              <w:top w:w="50" w:type="dxa"/>
              <w:left w:w="100" w:type="dxa"/>
            </w:tcMar>
            <w:vAlign w:val="center"/>
          </w:tcPr>
          <w:p>
            <w:pPr>
              <w:spacing w:after="0"/>
              <w:ind w:left="135"/>
            </w:pPr>
            <w:r>
              <w:fldChar w:fldCharType="begin"/>
            </w:r>
            <w:r>
              <w:instrText xml:space="preserve"> HYPERLINK "https://www.google.com/url?q=http://orkce.apkpro.ru&amp;sa=D&amp;ust=1605785005053000&amp;usg=AOvVaw2yHh_ROKxCJtRKvQ5J5v6p" </w:instrText>
            </w:r>
            <w:r>
              <w:fldChar w:fldCharType="separate"/>
            </w:r>
            <w:r>
              <w:rPr>
                <w:rFonts w:ascii="Calibri" w:hAnsi="Calibri"/>
                <w:color w:val="0000FF"/>
                <w:sz w:val="28"/>
                <w:szCs w:val="28"/>
                <w:u w:val="single"/>
                <w:shd w:val="clear" w:color="auto" w:fill="FFFFFF"/>
              </w:rPr>
              <w:t>http://orkce.apkpro.ru</w:t>
            </w:r>
            <w:r>
              <w:rPr>
                <w:rFonts w:ascii="Calibri" w:hAnsi="Calibri"/>
                <w:color w:val="0000FF"/>
                <w:sz w:val="28"/>
                <w:szCs w:val="28"/>
                <w:u w:val="single"/>
                <w:shd w:val="clear" w:color="auto" w:fill="FFFFFF"/>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40" w:type="dxa"/>
            <w:tcMar>
              <w:top w:w="50" w:type="dxa"/>
              <w:left w:w="100" w:type="dxa"/>
            </w:tcMar>
            <w:vAlign w:val="center"/>
          </w:tcPr>
          <w:p>
            <w:pPr>
              <w:spacing w:after="0"/>
            </w:pPr>
            <w:r>
              <w:rPr>
                <w:rFonts w:ascii="Times New Roman" w:hAnsi="Times New Roman"/>
                <w:color w:val="000000"/>
                <w:sz w:val="24"/>
              </w:rPr>
              <w:t>10</w:t>
            </w:r>
          </w:p>
        </w:tc>
        <w:tc>
          <w:tcPr>
            <w:tcW w:w="4881" w:type="dxa"/>
            <w:tcMar>
              <w:top w:w="50" w:type="dxa"/>
              <w:left w:w="100" w:type="dxa"/>
            </w:tcMar>
            <w:vAlign w:val="center"/>
          </w:tcPr>
          <w:p>
            <w:pPr>
              <w:spacing w:after="0"/>
              <w:ind w:left="135"/>
              <w:rPr>
                <w:lang w:val="ru-RU"/>
              </w:rPr>
            </w:pPr>
            <w:r>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199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658" w:type="dxa"/>
            <w:tcMar>
              <w:top w:w="50" w:type="dxa"/>
              <w:left w:w="100" w:type="dxa"/>
            </w:tcMar>
            <w:vAlign w:val="center"/>
          </w:tcPr>
          <w:p>
            <w:pPr>
              <w:spacing w:after="0"/>
              <w:ind w:left="135"/>
              <w:jc w:val="center"/>
            </w:pPr>
          </w:p>
        </w:tc>
        <w:tc>
          <w:tcPr>
            <w:tcW w:w="3561" w:type="dxa"/>
            <w:tcMar>
              <w:top w:w="50" w:type="dxa"/>
              <w:left w:w="100" w:type="dxa"/>
            </w:tcMar>
            <w:vAlign w:val="center"/>
          </w:tcPr>
          <w:p>
            <w:pPr>
              <w:spacing w:after="0"/>
              <w:ind w:left="135"/>
            </w:pPr>
            <w:r>
              <w:fldChar w:fldCharType="begin"/>
            </w:r>
            <w:r>
              <w:instrText xml:space="preserve"> HYPERLINK "https://www.google.com/url?q=http://orkce.apkpro.ru&amp;sa=D&amp;ust=1605785005053000&amp;usg=AOvVaw2yHh_ROKxCJtRKvQ5J5v6p" </w:instrText>
            </w:r>
            <w:r>
              <w:fldChar w:fldCharType="separate"/>
            </w:r>
            <w:r>
              <w:rPr>
                <w:rFonts w:ascii="Calibri" w:hAnsi="Calibri"/>
                <w:color w:val="0000FF"/>
                <w:sz w:val="28"/>
                <w:szCs w:val="28"/>
                <w:u w:val="single"/>
                <w:shd w:val="clear" w:color="auto" w:fill="FFFFFF"/>
              </w:rPr>
              <w:t>http://orkce.apkpro.ru</w:t>
            </w:r>
            <w:r>
              <w:rPr>
                <w:rFonts w:ascii="Calibri" w:hAnsi="Calibri"/>
                <w:color w:val="0000FF"/>
                <w:sz w:val="28"/>
                <w:szCs w:val="28"/>
                <w:u w:val="single"/>
                <w:shd w:val="clear" w:color="auto" w:fill="FFFFFF"/>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99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658" w:type="dxa"/>
            <w:tcMar>
              <w:top w:w="50" w:type="dxa"/>
              <w:left w:w="100" w:type="dxa"/>
            </w:tcMar>
            <w:vAlign w:val="center"/>
          </w:tcPr>
          <w:p>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p>
            <w:pPr>
              <w:spacing w:after="0"/>
              <w:ind w:left="135"/>
              <w:jc w:val="center"/>
            </w:pPr>
            <w:r>
              <w:rPr>
                <w:rFonts w:ascii="Times New Roman" w:hAnsi="Times New Roman"/>
                <w:color w:val="000000"/>
                <w:sz w:val="24"/>
              </w:rPr>
              <w:t xml:space="preserve"> </w:t>
            </w:r>
          </w:p>
        </w:tc>
        <w:tc>
          <w:tcPr>
            <w:tcW w:w="3561" w:type="dxa"/>
            <w:tcMar>
              <w:top w:w="50" w:type="dxa"/>
              <w:left w:w="100" w:type="dxa"/>
            </w:tcMar>
            <w:vAlign w:val="center"/>
          </w:tcPr>
          <w:p/>
        </w:tc>
      </w:tr>
    </w:tbl>
    <w:p>
      <w:pPr>
        <w:sectPr>
          <w:pgSz w:w="16383" w:h="11906" w:orient="landscape"/>
          <w:pgMar w:top="1134" w:right="850" w:bottom="1134" w:left="1701" w:header="720" w:footer="720" w:gutter="0"/>
          <w:cols w:space="720" w:num="1"/>
        </w:sectPr>
      </w:pPr>
    </w:p>
    <w:bookmarkEnd w:id="6"/>
    <w:p>
      <w:pPr>
        <w:spacing w:after="0"/>
        <w:ind w:left="120"/>
      </w:pPr>
      <w:bookmarkStart w:id="7" w:name="block-17258749"/>
      <w:r>
        <w:rPr>
          <w:rFonts w:ascii="Times New Roman" w:hAnsi="Times New Roman"/>
          <w:b/>
          <w:color w:val="000000"/>
          <w:sz w:val="28"/>
        </w:rPr>
        <w:t xml:space="preserve"> ПОУРОЧНОЕ ПЛАНИРОВАНИЕ </w:t>
      </w:r>
    </w:p>
    <w:p>
      <w:pPr>
        <w:spacing w:after="0"/>
        <w:ind w:left="120"/>
      </w:pPr>
      <w:r>
        <w:rPr>
          <w:rFonts w:ascii="Times New Roman" w:hAnsi="Times New Roman"/>
          <w:b/>
          <w:color w:val="000000"/>
          <w:sz w:val="28"/>
        </w:rPr>
        <w:t xml:space="preserve"> 4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36"/>
        <w:gridCol w:w="4893"/>
        <w:gridCol w:w="1654"/>
        <w:gridCol w:w="3189"/>
        <w:gridCol w:w="222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6"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4893"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4843" w:type="dxa"/>
            <w:gridSpan w:val="2"/>
            <w:tcMar>
              <w:top w:w="50" w:type="dxa"/>
              <w:left w:w="100" w:type="dxa"/>
            </w:tcMar>
            <w:vAlign w:val="center"/>
          </w:tcPr>
          <w:p>
            <w:pPr>
              <w:spacing w:after="0"/>
            </w:pPr>
            <w:r>
              <w:rPr>
                <w:rFonts w:ascii="Times New Roman" w:hAnsi="Times New Roman"/>
                <w:b/>
                <w:color w:val="000000"/>
                <w:sz w:val="24"/>
              </w:rPr>
              <w:t>Количество часов</w:t>
            </w:r>
          </w:p>
        </w:tc>
        <w:tc>
          <w:tcPr>
            <w:tcW w:w="2221"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6" w:type="dxa"/>
            <w:vMerge w:val="continue"/>
            <w:tcBorders>
              <w:top w:val="nil"/>
            </w:tcBorders>
            <w:tcMar>
              <w:top w:w="50" w:type="dxa"/>
              <w:left w:w="100" w:type="dxa"/>
            </w:tcMar>
          </w:tcPr>
          <w:p/>
        </w:tc>
        <w:tc>
          <w:tcPr>
            <w:tcW w:w="4893" w:type="dxa"/>
            <w:vMerge w:val="continue"/>
            <w:tcBorders>
              <w:top w:val="nil"/>
            </w:tcBorders>
            <w:tcMar>
              <w:top w:w="50" w:type="dxa"/>
              <w:left w:w="100" w:type="dxa"/>
            </w:tcMar>
          </w:tcPr>
          <w:p/>
        </w:tc>
        <w:tc>
          <w:tcPr>
            <w:tcW w:w="1654"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3189"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2221" w:type="dxa"/>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6" w:type="dxa"/>
            <w:tcMar>
              <w:top w:w="50" w:type="dxa"/>
              <w:left w:w="100" w:type="dxa"/>
            </w:tcMar>
            <w:vAlign w:val="center"/>
          </w:tcPr>
          <w:p>
            <w:pPr>
              <w:spacing w:after="0"/>
            </w:pPr>
            <w:r>
              <w:rPr>
                <w:rFonts w:ascii="Times New Roman" w:hAnsi="Times New Roman"/>
                <w:color w:val="000000"/>
                <w:sz w:val="24"/>
              </w:rPr>
              <w:t>1</w:t>
            </w:r>
          </w:p>
        </w:tc>
        <w:tc>
          <w:tcPr>
            <w:tcW w:w="4893" w:type="dxa"/>
            <w:tcMar>
              <w:top w:w="50" w:type="dxa"/>
              <w:left w:w="100" w:type="dxa"/>
            </w:tcMar>
            <w:vAlign w:val="center"/>
          </w:tcPr>
          <w:p>
            <w:pPr>
              <w:spacing w:after="0"/>
              <w:rPr>
                <w:lang w:val="ru-RU"/>
              </w:rPr>
            </w:pPr>
            <w:r>
              <w:rPr>
                <w:rFonts w:ascii="Times New Roman" w:hAnsi="Times New Roman" w:eastAsia="Times New Roman" w:cs="Times New Roman"/>
                <w:sz w:val="24"/>
                <w:szCs w:val="24"/>
                <w:lang w:val="ru-RU" w:eastAsia="ru-RU"/>
              </w:rPr>
              <w:t>Россия  - наша Родина</w:t>
            </w:r>
          </w:p>
        </w:tc>
        <w:tc>
          <w:tcPr>
            <w:tcW w:w="16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189" w:type="dxa"/>
            <w:tcMar>
              <w:top w:w="50" w:type="dxa"/>
              <w:left w:w="100" w:type="dxa"/>
            </w:tcMar>
            <w:vAlign w:val="center"/>
          </w:tcPr>
          <w:p>
            <w:pPr>
              <w:spacing w:after="0"/>
              <w:ind w:left="135"/>
              <w:jc w:val="center"/>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6" w:type="dxa"/>
            <w:tcMar>
              <w:top w:w="50" w:type="dxa"/>
              <w:left w:w="100" w:type="dxa"/>
            </w:tcMar>
            <w:vAlign w:val="center"/>
          </w:tcPr>
          <w:p>
            <w:pPr>
              <w:spacing w:after="0"/>
            </w:pPr>
            <w:r>
              <w:rPr>
                <w:rFonts w:ascii="Times New Roman" w:hAnsi="Times New Roman"/>
                <w:color w:val="000000"/>
                <w:sz w:val="24"/>
              </w:rPr>
              <w:t>2</w:t>
            </w:r>
          </w:p>
        </w:tc>
        <w:tc>
          <w:tcPr>
            <w:tcW w:w="4893" w:type="dxa"/>
            <w:tcMar>
              <w:top w:w="50" w:type="dxa"/>
              <w:left w:w="100" w:type="dxa"/>
            </w:tcMar>
            <w:vAlign w:val="center"/>
          </w:tcPr>
          <w:p>
            <w:pPr>
              <w:spacing w:after="0"/>
              <w:ind w:left="135"/>
              <w:rPr>
                <w:lang w:val="ru-RU"/>
              </w:rPr>
            </w:pPr>
            <w:r>
              <w:rPr>
                <w:rFonts w:ascii="Times New Roman" w:hAnsi="Times New Roman" w:eastAsia="Times New Roman" w:cs="Times New Roman"/>
                <w:sz w:val="24"/>
                <w:szCs w:val="24"/>
                <w:lang w:val="ru-RU" w:eastAsia="ru-RU"/>
              </w:rPr>
              <w:t>Этика – наука о нравственной жизни человека.</w:t>
            </w:r>
          </w:p>
        </w:tc>
        <w:tc>
          <w:tcPr>
            <w:tcW w:w="165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89" w:type="dxa"/>
            <w:tcMar>
              <w:top w:w="50" w:type="dxa"/>
              <w:left w:w="100" w:type="dxa"/>
            </w:tcMar>
            <w:vAlign w:val="center"/>
          </w:tcPr>
          <w:p>
            <w:pPr>
              <w:spacing w:after="0"/>
              <w:ind w:left="135"/>
              <w:jc w:val="center"/>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6" w:type="dxa"/>
            <w:tcMar>
              <w:top w:w="50" w:type="dxa"/>
              <w:left w:w="100" w:type="dxa"/>
            </w:tcMar>
            <w:vAlign w:val="center"/>
          </w:tcPr>
          <w:p>
            <w:pPr>
              <w:spacing w:after="0"/>
            </w:pPr>
            <w:r>
              <w:rPr>
                <w:rFonts w:ascii="Times New Roman" w:hAnsi="Times New Roman"/>
                <w:color w:val="000000"/>
                <w:sz w:val="24"/>
              </w:rPr>
              <w:t>3</w:t>
            </w:r>
          </w:p>
        </w:tc>
        <w:tc>
          <w:tcPr>
            <w:tcW w:w="4893" w:type="dxa"/>
            <w:tcMar>
              <w:top w:w="50" w:type="dxa"/>
              <w:left w:w="100" w:type="dxa"/>
            </w:tcMar>
            <w:vAlign w:val="center"/>
          </w:tcPr>
          <w:p>
            <w:pPr>
              <w:spacing w:after="0"/>
              <w:ind w:left="135"/>
              <w:rPr>
                <w:lang w:val="ru-RU"/>
              </w:rPr>
            </w:pPr>
            <w:r>
              <w:rPr>
                <w:rFonts w:ascii="Times New Roman" w:hAnsi="Times New Roman" w:eastAsia="Times New Roman" w:cs="Times New Roman"/>
                <w:sz w:val="24"/>
                <w:szCs w:val="24"/>
                <w:lang w:val="ru-RU" w:eastAsia="ru-RU"/>
              </w:rPr>
              <w:t>Добрым жить на свете веселей.</w:t>
            </w:r>
          </w:p>
        </w:tc>
        <w:tc>
          <w:tcPr>
            <w:tcW w:w="165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89" w:type="dxa"/>
            <w:tcMar>
              <w:top w:w="50" w:type="dxa"/>
              <w:left w:w="100" w:type="dxa"/>
            </w:tcMar>
            <w:vAlign w:val="center"/>
          </w:tcPr>
          <w:p>
            <w:pPr>
              <w:spacing w:after="0"/>
              <w:ind w:left="135"/>
              <w:jc w:val="center"/>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6" w:type="dxa"/>
            <w:tcMar>
              <w:top w:w="50" w:type="dxa"/>
              <w:left w:w="100" w:type="dxa"/>
            </w:tcMar>
            <w:vAlign w:val="center"/>
          </w:tcPr>
          <w:p>
            <w:pPr>
              <w:spacing w:after="0"/>
            </w:pPr>
            <w:r>
              <w:rPr>
                <w:rFonts w:ascii="Times New Roman" w:hAnsi="Times New Roman"/>
                <w:color w:val="000000"/>
                <w:sz w:val="24"/>
              </w:rPr>
              <w:t>4</w:t>
            </w:r>
          </w:p>
        </w:tc>
        <w:tc>
          <w:tcPr>
            <w:tcW w:w="4893" w:type="dxa"/>
            <w:tcMar>
              <w:top w:w="50" w:type="dxa"/>
              <w:left w:w="100" w:type="dxa"/>
            </w:tcMar>
            <w:vAlign w:val="center"/>
          </w:tcPr>
          <w:p>
            <w:pPr>
              <w:spacing w:after="0"/>
              <w:ind w:left="135"/>
            </w:pPr>
            <w:r>
              <w:rPr>
                <w:rFonts w:ascii="Times New Roman" w:hAnsi="Times New Roman" w:eastAsia="Times New Roman" w:cs="Times New Roman"/>
                <w:sz w:val="24"/>
                <w:szCs w:val="24"/>
                <w:lang w:val="ru-RU" w:eastAsia="ru-RU"/>
              </w:rPr>
              <w:t>Правила общения для всех.</w:t>
            </w:r>
          </w:p>
        </w:tc>
        <w:tc>
          <w:tcPr>
            <w:tcW w:w="16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189" w:type="dxa"/>
            <w:tcMar>
              <w:top w:w="50" w:type="dxa"/>
              <w:left w:w="100" w:type="dxa"/>
            </w:tcMar>
            <w:vAlign w:val="center"/>
          </w:tcPr>
          <w:p>
            <w:pPr>
              <w:spacing w:after="0"/>
              <w:ind w:left="135"/>
              <w:jc w:val="center"/>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6" w:type="dxa"/>
            <w:tcMar>
              <w:top w:w="50" w:type="dxa"/>
              <w:left w:w="100" w:type="dxa"/>
            </w:tcMar>
            <w:vAlign w:val="center"/>
          </w:tcPr>
          <w:p>
            <w:pPr>
              <w:spacing w:after="0"/>
            </w:pPr>
            <w:r>
              <w:rPr>
                <w:rFonts w:ascii="Times New Roman" w:hAnsi="Times New Roman"/>
                <w:color w:val="000000"/>
                <w:sz w:val="24"/>
              </w:rPr>
              <w:t>5</w:t>
            </w:r>
          </w:p>
        </w:tc>
        <w:tc>
          <w:tcPr>
            <w:tcW w:w="4893" w:type="dxa"/>
            <w:tcMar>
              <w:top w:w="50" w:type="dxa"/>
              <w:left w:w="100" w:type="dxa"/>
            </w:tcMar>
            <w:vAlign w:val="center"/>
          </w:tcPr>
          <w:p>
            <w:pPr>
              <w:spacing w:after="0"/>
              <w:ind w:left="135"/>
              <w:rPr>
                <w:lang w:val="ru-RU"/>
              </w:rPr>
            </w:pPr>
            <w:r>
              <w:rPr>
                <w:rFonts w:ascii="Times New Roman" w:hAnsi="Times New Roman" w:eastAsia="Times New Roman" w:cs="Times New Roman"/>
                <w:sz w:val="24"/>
                <w:szCs w:val="24"/>
                <w:lang w:val="ru-RU" w:eastAsia="ru-RU"/>
              </w:rPr>
              <w:t>От добрых правил – добрые слова и поступки.</w:t>
            </w:r>
          </w:p>
        </w:tc>
        <w:tc>
          <w:tcPr>
            <w:tcW w:w="165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89" w:type="dxa"/>
            <w:tcMar>
              <w:top w:w="50" w:type="dxa"/>
              <w:left w:w="100" w:type="dxa"/>
            </w:tcMar>
            <w:vAlign w:val="center"/>
          </w:tcPr>
          <w:p>
            <w:pPr>
              <w:spacing w:after="0"/>
              <w:ind w:left="135"/>
              <w:jc w:val="center"/>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6" w:type="dxa"/>
            <w:tcMar>
              <w:top w:w="50" w:type="dxa"/>
              <w:left w:w="100" w:type="dxa"/>
            </w:tcMar>
            <w:vAlign w:val="center"/>
          </w:tcPr>
          <w:p>
            <w:pPr>
              <w:spacing w:after="0"/>
            </w:pPr>
            <w:r>
              <w:rPr>
                <w:rFonts w:ascii="Times New Roman" w:hAnsi="Times New Roman"/>
                <w:color w:val="000000"/>
                <w:sz w:val="24"/>
              </w:rPr>
              <w:t>6</w:t>
            </w:r>
          </w:p>
        </w:tc>
        <w:tc>
          <w:tcPr>
            <w:tcW w:w="4893" w:type="dxa"/>
            <w:tcMar>
              <w:top w:w="50" w:type="dxa"/>
              <w:left w:w="100" w:type="dxa"/>
            </w:tcMar>
            <w:vAlign w:val="center"/>
          </w:tcPr>
          <w:p>
            <w:pPr>
              <w:spacing w:after="0"/>
              <w:ind w:left="135"/>
            </w:pPr>
            <w:r>
              <w:rPr>
                <w:rFonts w:ascii="Times New Roman" w:hAnsi="Times New Roman" w:eastAsia="Times New Roman" w:cs="Times New Roman"/>
                <w:sz w:val="24"/>
                <w:szCs w:val="24"/>
                <w:lang w:val="ru-RU" w:eastAsia="ru-RU"/>
              </w:rPr>
              <w:t>Каждый интересен.</w:t>
            </w:r>
          </w:p>
        </w:tc>
        <w:tc>
          <w:tcPr>
            <w:tcW w:w="16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189" w:type="dxa"/>
            <w:tcMar>
              <w:top w:w="50" w:type="dxa"/>
              <w:left w:w="100" w:type="dxa"/>
            </w:tcMar>
            <w:vAlign w:val="center"/>
          </w:tcPr>
          <w:p>
            <w:pPr>
              <w:spacing w:after="0"/>
              <w:ind w:left="135"/>
              <w:jc w:val="center"/>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6" w:type="dxa"/>
            <w:tcMar>
              <w:top w:w="50" w:type="dxa"/>
              <w:left w:w="100" w:type="dxa"/>
            </w:tcMar>
            <w:vAlign w:val="center"/>
          </w:tcPr>
          <w:p>
            <w:pPr>
              <w:spacing w:after="0"/>
            </w:pPr>
            <w:r>
              <w:rPr>
                <w:rFonts w:ascii="Times New Roman" w:hAnsi="Times New Roman"/>
                <w:color w:val="000000"/>
                <w:sz w:val="24"/>
              </w:rPr>
              <w:t>7</w:t>
            </w:r>
          </w:p>
        </w:tc>
        <w:tc>
          <w:tcPr>
            <w:tcW w:w="4893" w:type="dxa"/>
            <w:tcMar>
              <w:top w:w="50" w:type="dxa"/>
              <w:left w:w="100" w:type="dxa"/>
            </w:tcMar>
            <w:vAlign w:val="center"/>
          </w:tcPr>
          <w:p>
            <w:pPr>
              <w:spacing w:after="0"/>
              <w:ind w:left="135"/>
            </w:pPr>
            <w:r>
              <w:rPr>
                <w:rFonts w:ascii="Times New Roman" w:hAnsi="Times New Roman" w:eastAsia="Times New Roman" w:cs="Times New Roman"/>
                <w:sz w:val="24"/>
                <w:szCs w:val="24"/>
                <w:lang w:val="ru-RU" w:eastAsia="ru-RU"/>
              </w:rPr>
              <w:t>Премудрости этикета.</w:t>
            </w:r>
          </w:p>
        </w:tc>
        <w:tc>
          <w:tcPr>
            <w:tcW w:w="16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189" w:type="dxa"/>
            <w:tcMar>
              <w:top w:w="50" w:type="dxa"/>
              <w:left w:w="100" w:type="dxa"/>
            </w:tcMar>
            <w:vAlign w:val="center"/>
          </w:tcPr>
          <w:p>
            <w:pPr>
              <w:spacing w:after="0"/>
              <w:ind w:left="135"/>
              <w:jc w:val="center"/>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6" w:type="dxa"/>
            <w:tcMar>
              <w:top w:w="50" w:type="dxa"/>
              <w:left w:w="100" w:type="dxa"/>
            </w:tcMar>
            <w:vAlign w:val="center"/>
          </w:tcPr>
          <w:p>
            <w:pPr>
              <w:spacing w:after="0"/>
            </w:pPr>
            <w:r>
              <w:rPr>
                <w:rFonts w:ascii="Times New Roman" w:hAnsi="Times New Roman"/>
                <w:color w:val="000000"/>
                <w:sz w:val="24"/>
              </w:rPr>
              <w:t>8</w:t>
            </w:r>
          </w:p>
        </w:tc>
        <w:tc>
          <w:tcPr>
            <w:tcW w:w="4893" w:type="dxa"/>
            <w:tcMar>
              <w:top w:w="50" w:type="dxa"/>
              <w:left w:w="100" w:type="dxa"/>
            </w:tcMar>
            <w:vAlign w:val="center"/>
          </w:tcPr>
          <w:p>
            <w:pPr>
              <w:spacing w:after="0"/>
              <w:ind w:left="135"/>
            </w:pPr>
            <w:r>
              <w:rPr>
                <w:rFonts w:ascii="Times New Roman" w:hAnsi="Times New Roman" w:eastAsia="Times New Roman" w:cs="Times New Roman"/>
                <w:sz w:val="24"/>
                <w:szCs w:val="24"/>
                <w:lang w:val="ru-RU" w:eastAsia="ru-RU"/>
              </w:rPr>
              <w:t>Красота этикета.</w:t>
            </w:r>
          </w:p>
        </w:tc>
        <w:tc>
          <w:tcPr>
            <w:tcW w:w="16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189" w:type="dxa"/>
            <w:tcMar>
              <w:top w:w="50" w:type="dxa"/>
              <w:left w:w="100" w:type="dxa"/>
            </w:tcMar>
            <w:vAlign w:val="center"/>
          </w:tcPr>
          <w:p>
            <w:pPr>
              <w:spacing w:after="0"/>
              <w:ind w:left="135"/>
              <w:jc w:val="center"/>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6" w:type="dxa"/>
            <w:tcMar>
              <w:top w:w="50" w:type="dxa"/>
              <w:left w:w="100" w:type="dxa"/>
            </w:tcMar>
            <w:vAlign w:val="center"/>
          </w:tcPr>
          <w:p>
            <w:pPr>
              <w:spacing w:after="0"/>
            </w:pPr>
            <w:r>
              <w:rPr>
                <w:rFonts w:ascii="Times New Roman" w:hAnsi="Times New Roman"/>
                <w:color w:val="000000"/>
                <w:sz w:val="24"/>
              </w:rPr>
              <w:t>9</w:t>
            </w:r>
          </w:p>
        </w:tc>
        <w:tc>
          <w:tcPr>
            <w:tcW w:w="4893" w:type="dxa"/>
            <w:tcMar>
              <w:top w:w="50" w:type="dxa"/>
              <w:left w:w="100" w:type="dxa"/>
            </w:tcMar>
            <w:vAlign w:val="center"/>
          </w:tcPr>
          <w:p>
            <w:pPr>
              <w:spacing w:after="0"/>
              <w:ind w:left="135"/>
              <w:rPr>
                <w:lang w:val="ru-RU"/>
              </w:rPr>
            </w:pPr>
            <w:r>
              <w:rPr>
                <w:rFonts w:ascii="Times New Roman" w:hAnsi="Times New Roman" w:eastAsia="Times New Roman" w:cs="Times New Roman"/>
                <w:sz w:val="24"/>
                <w:szCs w:val="24"/>
                <w:lang w:val="ru-RU" w:eastAsia="ru-RU"/>
              </w:rPr>
              <w:t>Простые школьные и домашние правила этикета.</w:t>
            </w:r>
          </w:p>
        </w:tc>
        <w:tc>
          <w:tcPr>
            <w:tcW w:w="165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89" w:type="dxa"/>
            <w:tcMar>
              <w:top w:w="50" w:type="dxa"/>
              <w:left w:w="100" w:type="dxa"/>
            </w:tcMar>
            <w:vAlign w:val="center"/>
          </w:tcPr>
          <w:p>
            <w:pPr>
              <w:spacing w:after="0"/>
              <w:ind w:left="135"/>
              <w:jc w:val="center"/>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6" w:type="dxa"/>
            <w:tcMar>
              <w:top w:w="50" w:type="dxa"/>
              <w:left w:w="100" w:type="dxa"/>
            </w:tcMar>
            <w:vAlign w:val="center"/>
          </w:tcPr>
          <w:p>
            <w:pPr>
              <w:spacing w:after="0"/>
            </w:pPr>
            <w:r>
              <w:rPr>
                <w:rFonts w:ascii="Times New Roman" w:hAnsi="Times New Roman"/>
                <w:color w:val="000000"/>
                <w:sz w:val="24"/>
              </w:rPr>
              <w:t>10</w:t>
            </w:r>
          </w:p>
        </w:tc>
        <w:tc>
          <w:tcPr>
            <w:tcW w:w="4893" w:type="dxa"/>
            <w:tcMar>
              <w:top w:w="50" w:type="dxa"/>
              <w:left w:w="100" w:type="dxa"/>
            </w:tcMar>
            <w:vAlign w:val="center"/>
          </w:tcPr>
          <w:p>
            <w:pPr>
              <w:spacing w:after="0"/>
              <w:ind w:left="135"/>
            </w:pPr>
            <w:r>
              <w:rPr>
                <w:rFonts w:ascii="Times New Roman" w:hAnsi="Times New Roman" w:eastAsia="Times New Roman" w:cs="Times New Roman"/>
                <w:sz w:val="24"/>
                <w:szCs w:val="24"/>
                <w:lang w:val="ru-RU" w:eastAsia="ru-RU"/>
              </w:rPr>
              <w:t>Чистый ручеёк нашей речи.</w:t>
            </w:r>
          </w:p>
        </w:tc>
        <w:tc>
          <w:tcPr>
            <w:tcW w:w="16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189" w:type="dxa"/>
            <w:tcMar>
              <w:top w:w="50" w:type="dxa"/>
              <w:left w:w="100" w:type="dxa"/>
            </w:tcMar>
            <w:vAlign w:val="center"/>
          </w:tcPr>
          <w:p>
            <w:pPr>
              <w:spacing w:after="0"/>
              <w:ind w:left="135"/>
              <w:jc w:val="center"/>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6" w:type="dxa"/>
            <w:tcMar>
              <w:top w:w="50" w:type="dxa"/>
              <w:left w:w="100" w:type="dxa"/>
            </w:tcMar>
            <w:vAlign w:val="center"/>
          </w:tcPr>
          <w:p>
            <w:pPr>
              <w:spacing w:after="0"/>
            </w:pPr>
            <w:r>
              <w:rPr>
                <w:rFonts w:ascii="Times New Roman" w:hAnsi="Times New Roman"/>
                <w:color w:val="000000"/>
                <w:sz w:val="24"/>
              </w:rPr>
              <w:t>11</w:t>
            </w:r>
          </w:p>
        </w:tc>
        <w:tc>
          <w:tcPr>
            <w:tcW w:w="4893" w:type="dxa"/>
            <w:tcMar>
              <w:top w:w="50" w:type="dxa"/>
              <w:left w:w="100" w:type="dxa"/>
            </w:tcMar>
            <w:vAlign w:val="center"/>
          </w:tcPr>
          <w:p>
            <w:pPr>
              <w:spacing w:after="0"/>
              <w:ind w:left="135"/>
              <w:rPr>
                <w:lang w:val="ru-RU"/>
              </w:rPr>
            </w:pPr>
            <w:r>
              <w:rPr>
                <w:rFonts w:ascii="Times New Roman" w:hAnsi="Times New Roman" w:eastAsia="Times New Roman" w:cs="Times New Roman"/>
                <w:sz w:val="24"/>
                <w:szCs w:val="24"/>
                <w:lang w:val="ru-RU" w:eastAsia="ru-RU"/>
              </w:rPr>
              <w:t>В развитие добрых чувств – творение души.</w:t>
            </w:r>
          </w:p>
        </w:tc>
        <w:tc>
          <w:tcPr>
            <w:tcW w:w="165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89" w:type="dxa"/>
            <w:tcMar>
              <w:top w:w="50" w:type="dxa"/>
              <w:left w:w="100" w:type="dxa"/>
            </w:tcMar>
            <w:vAlign w:val="center"/>
          </w:tcPr>
          <w:p>
            <w:pPr>
              <w:spacing w:after="0"/>
              <w:ind w:left="135"/>
              <w:jc w:val="center"/>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6" w:type="dxa"/>
            <w:tcMar>
              <w:top w:w="50" w:type="dxa"/>
              <w:left w:w="100" w:type="dxa"/>
            </w:tcMar>
            <w:vAlign w:val="center"/>
          </w:tcPr>
          <w:p>
            <w:pPr>
              <w:spacing w:after="0"/>
            </w:pPr>
            <w:r>
              <w:rPr>
                <w:rFonts w:ascii="Times New Roman" w:hAnsi="Times New Roman"/>
                <w:color w:val="000000"/>
                <w:sz w:val="24"/>
              </w:rPr>
              <w:t>12</w:t>
            </w:r>
          </w:p>
        </w:tc>
        <w:tc>
          <w:tcPr>
            <w:tcW w:w="4893" w:type="dxa"/>
            <w:tcMar>
              <w:top w:w="50" w:type="dxa"/>
              <w:left w:w="100" w:type="dxa"/>
            </w:tcMar>
            <w:vAlign w:val="center"/>
          </w:tcPr>
          <w:p>
            <w:pPr>
              <w:spacing w:after="0"/>
              <w:ind w:left="135"/>
              <w:rPr>
                <w:lang w:val="ru-RU"/>
              </w:rPr>
            </w:pPr>
            <w:r>
              <w:rPr>
                <w:rFonts w:ascii="Times New Roman" w:hAnsi="Times New Roman" w:eastAsia="Times New Roman" w:cs="Times New Roman"/>
                <w:sz w:val="24"/>
                <w:szCs w:val="24"/>
                <w:lang w:val="ru-RU" w:eastAsia="ru-RU"/>
              </w:rPr>
              <w:t>Природа – волшебные двери к добру и доверию.</w:t>
            </w:r>
          </w:p>
        </w:tc>
        <w:tc>
          <w:tcPr>
            <w:tcW w:w="165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89" w:type="dxa"/>
            <w:tcMar>
              <w:top w:w="50" w:type="dxa"/>
              <w:left w:w="100" w:type="dxa"/>
            </w:tcMar>
            <w:vAlign w:val="center"/>
          </w:tcPr>
          <w:p>
            <w:pPr>
              <w:spacing w:after="0"/>
              <w:ind w:left="135"/>
              <w:jc w:val="center"/>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6" w:type="dxa"/>
            <w:tcMar>
              <w:top w:w="50" w:type="dxa"/>
              <w:left w:w="100" w:type="dxa"/>
            </w:tcMar>
            <w:vAlign w:val="center"/>
          </w:tcPr>
          <w:p>
            <w:pPr>
              <w:spacing w:after="0"/>
            </w:pPr>
            <w:r>
              <w:rPr>
                <w:rFonts w:ascii="Times New Roman" w:hAnsi="Times New Roman"/>
                <w:color w:val="000000"/>
                <w:sz w:val="24"/>
              </w:rPr>
              <w:t>13</w:t>
            </w:r>
          </w:p>
        </w:tc>
        <w:tc>
          <w:tcPr>
            <w:tcW w:w="4893" w:type="dxa"/>
            <w:tcMar>
              <w:top w:w="50" w:type="dxa"/>
              <w:left w:w="100" w:type="dxa"/>
            </w:tcMar>
            <w:vAlign w:val="center"/>
          </w:tcPr>
          <w:p>
            <w:pPr>
              <w:spacing w:after="0"/>
              <w:ind w:left="135"/>
            </w:pPr>
            <w:r>
              <w:rPr>
                <w:rFonts w:ascii="Times New Roman" w:hAnsi="Times New Roman" w:eastAsia="Times New Roman" w:cs="Times New Roman"/>
                <w:sz w:val="24"/>
                <w:szCs w:val="24"/>
                <w:lang w:val="ru-RU" w:eastAsia="ru-RU"/>
              </w:rPr>
              <w:t>Чувство Родины.</w:t>
            </w:r>
          </w:p>
        </w:tc>
        <w:tc>
          <w:tcPr>
            <w:tcW w:w="16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189" w:type="dxa"/>
            <w:tcMar>
              <w:top w:w="50" w:type="dxa"/>
              <w:left w:w="100" w:type="dxa"/>
            </w:tcMar>
            <w:vAlign w:val="center"/>
          </w:tcPr>
          <w:p>
            <w:pPr>
              <w:spacing w:after="0"/>
              <w:ind w:left="135"/>
              <w:jc w:val="center"/>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6" w:type="dxa"/>
            <w:tcMar>
              <w:top w:w="50" w:type="dxa"/>
              <w:left w:w="100" w:type="dxa"/>
            </w:tcMar>
            <w:vAlign w:val="center"/>
          </w:tcPr>
          <w:p>
            <w:pPr>
              <w:spacing w:after="0"/>
            </w:pPr>
            <w:r>
              <w:rPr>
                <w:rFonts w:ascii="Times New Roman" w:hAnsi="Times New Roman"/>
                <w:color w:val="000000"/>
                <w:sz w:val="24"/>
              </w:rPr>
              <w:t>14</w:t>
            </w:r>
          </w:p>
        </w:tc>
        <w:tc>
          <w:tcPr>
            <w:tcW w:w="4893" w:type="dxa"/>
            <w:tcMar>
              <w:top w:w="50" w:type="dxa"/>
              <w:left w:w="100" w:type="dxa"/>
            </w:tcMar>
            <w:vAlign w:val="center"/>
          </w:tcPr>
          <w:p>
            <w:pPr>
              <w:spacing w:after="0"/>
              <w:ind w:left="135"/>
            </w:pPr>
            <w:r>
              <w:rPr>
                <w:rFonts w:ascii="Times New Roman" w:hAnsi="Times New Roman" w:eastAsia="Times New Roman" w:cs="Times New Roman"/>
                <w:sz w:val="24"/>
                <w:szCs w:val="24"/>
                <w:lang w:val="ru-RU" w:eastAsia="ru-RU"/>
              </w:rPr>
              <w:t>Жизнь протекает среди людей.</w:t>
            </w:r>
          </w:p>
        </w:tc>
        <w:tc>
          <w:tcPr>
            <w:tcW w:w="16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189" w:type="dxa"/>
            <w:tcMar>
              <w:top w:w="50" w:type="dxa"/>
              <w:left w:w="100" w:type="dxa"/>
            </w:tcMar>
            <w:vAlign w:val="center"/>
          </w:tcPr>
          <w:p>
            <w:pPr>
              <w:spacing w:after="0"/>
              <w:ind w:left="135"/>
              <w:jc w:val="center"/>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6" w:type="dxa"/>
            <w:tcMar>
              <w:top w:w="50" w:type="dxa"/>
              <w:left w:w="100" w:type="dxa"/>
            </w:tcMar>
            <w:vAlign w:val="center"/>
          </w:tcPr>
          <w:p>
            <w:pPr>
              <w:spacing w:after="0"/>
            </w:pPr>
            <w:r>
              <w:rPr>
                <w:rFonts w:ascii="Times New Roman" w:hAnsi="Times New Roman"/>
                <w:color w:val="000000"/>
                <w:sz w:val="24"/>
              </w:rPr>
              <w:t>15</w:t>
            </w:r>
          </w:p>
        </w:tc>
        <w:tc>
          <w:tcPr>
            <w:tcW w:w="4893" w:type="dxa"/>
            <w:tcMar>
              <w:top w:w="50" w:type="dxa"/>
              <w:left w:w="100" w:type="dxa"/>
            </w:tcMar>
            <w:vAlign w:val="center"/>
          </w:tcPr>
          <w:p>
            <w:pPr>
              <w:spacing w:after="0"/>
              <w:ind w:left="135"/>
            </w:pPr>
            <w:r>
              <w:rPr>
                <w:rFonts w:ascii="Times New Roman" w:hAnsi="Times New Roman" w:eastAsia="Times New Roman" w:cs="Times New Roman"/>
                <w:sz w:val="24"/>
                <w:szCs w:val="24"/>
                <w:lang w:val="ru-RU" w:eastAsia="ru-RU"/>
              </w:rPr>
              <w:t>Чтобы быть коллективом.</w:t>
            </w:r>
          </w:p>
        </w:tc>
        <w:tc>
          <w:tcPr>
            <w:tcW w:w="16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189" w:type="dxa"/>
            <w:tcMar>
              <w:top w:w="50" w:type="dxa"/>
              <w:left w:w="100" w:type="dxa"/>
            </w:tcMar>
            <w:vAlign w:val="center"/>
          </w:tcPr>
          <w:p>
            <w:pPr>
              <w:spacing w:after="0"/>
              <w:ind w:left="135"/>
              <w:jc w:val="center"/>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6" w:type="dxa"/>
            <w:tcMar>
              <w:top w:w="50" w:type="dxa"/>
              <w:left w:w="100" w:type="dxa"/>
            </w:tcMar>
            <w:vAlign w:val="center"/>
          </w:tcPr>
          <w:p>
            <w:pPr>
              <w:spacing w:after="0"/>
            </w:pPr>
            <w:r>
              <w:rPr>
                <w:rFonts w:ascii="Times New Roman" w:hAnsi="Times New Roman"/>
                <w:color w:val="000000"/>
                <w:sz w:val="24"/>
              </w:rPr>
              <w:t>16</w:t>
            </w:r>
          </w:p>
        </w:tc>
        <w:tc>
          <w:tcPr>
            <w:tcW w:w="4893" w:type="dxa"/>
            <w:tcMar>
              <w:top w:w="50" w:type="dxa"/>
              <w:left w:w="100" w:type="dxa"/>
            </w:tcMar>
            <w:vAlign w:val="center"/>
          </w:tcPr>
          <w:p>
            <w:pPr>
              <w:spacing w:after="0"/>
              <w:ind w:left="135"/>
            </w:pPr>
            <w:r>
              <w:rPr>
                <w:rFonts w:ascii="Times New Roman" w:hAnsi="Times New Roman" w:eastAsia="Times New Roman" w:cs="Times New Roman"/>
                <w:sz w:val="24"/>
                <w:szCs w:val="24"/>
                <w:lang w:val="ru-RU" w:eastAsia="ru-RU"/>
              </w:rPr>
              <w:t>Коллектив начинается с меня.</w:t>
            </w:r>
          </w:p>
        </w:tc>
        <w:tc>
          <w:tcPr>
            <w:tcW w:w="16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189" w:type="dxa"/>
            <w:tcMar>
              <w:top w:w="50" w:type="dxa"/>
              <w:left w:w="100" w:type="dxa"/>
            </w:tcMar>
            <w:vAlign w:val="center"/>
          </w:tcPr>
          <w:p>
            <w:pPr>
              <w:spacing w:after="0"/>
              <w:ind w:left="135"/>
              <w:jc w:val="center"/>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6" w:type="dxa"/>
            <w:tcMar>
              <w:top w:w="50" w:type="dxa"/>
              <w:left w:w="100" w:type="dxa"/>
            </w:tcMar>
            <w:vAlign w:val="center"/>
          </w:tcPr>
          <w:p>
            <w:pPr>
              <w:spacing w:after="0"/>
            </w:pPr>
            <w:r>
              <w:rPr>
                <w:rFonts w:ascii="Times New Roman" w:hAnsi="Times New Roman"/>
                <w:color w:val="000000"/>
                <w:sz w:val="24"/>
              </w:rPr>
              <w:t>17</w:t>
            </w:r>
          </w:p>
        </w:tc>
        <w:tc>
          <w:tcPr>
            <w:tcW w:w="4893" w:type="dxa"/>
            <w:tcMar>
              <w:top w:w="50" w:type="dxa"/>
              <w:left w:w="100" w:type="dxa"/>
            </w:tcMar>
            <w:vAlign w:val="center"/>
          </w:tcPr>
          <w:p>
            <w:pPr>
              <w:spacing w:after="0"/>
              <w:ind w:left="135"/>
            </w:pPr>
            <w:r>
              <w:rPr>
                <w:rFonts w:ascii="Times New Roman" w:hAnsi="Times New Roman" w:eastAsia="Times New Roman" w:cs="Times New Roman"/>
                <w:sz w:val="24"/>
                <w:szCs w:val="24"/>
                <w:lang w:val="ru-RU" w:eastAsia="ru-RU"/>
              </w:rPr>
              <w:t>Мой класс – мои друзья.</w:t>
            </w:r>
          </w:p>
        </w:tc>
        <w:tc>
          <w:tcPr>
            <w:tcW w:w="16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189" w:type="dxa"/>
            <w:tcMar>
              <w:top w:w="50" w:type="dxa"/>
              <w:left w:w="100" w:type="dxa"/>
            </w:tcMar>
            <w:vAlign w:val="center"/>
          </w:tcPr>
          <w:p>
            <w:pPr>
              <w:spacing w:after="0"/>
              <w:ind w:left="135"/>
              <w:jc w:val="center"/>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6" w:type="dxa"/>
            <w:tcMar>
              <w:top w:w="50" w:type="dxa"/>
              <w:left w:w="100" w:type="dxa"/>
            </w:tcMar>
            <w:vAlign w:val="center"/>
          </w:tcPr>
          <w:p>
            <w:pPr>
              <w:spacing w:after="0"/>
            </w:pPr>
            <w:r>
              <w:rPr>
                <w:rFonts w:ascii="Times New Roman" w:hAnsi="Times New Roman"/>
                <w:color w:val="000000"/>
                <w:sz w:val="24"/>
              </w:rPr>
              <w:t>18</w:t>
            </w:r>
          </w:p>
        </w:tc>
        <w:tc>
          <w:tcPr>
            <w:tcW w:w="4893" w:type="dxa"/>
            <w:tcMar>
              <w:top w:w="50" w:type="dxa"/>
              <w:left w:w="100" w:type="dxa"/>
            </w:tcMar>
            <w:vAlign w:val="center"/>
          </w:tcPr>
          <w:p>
            <w:pPr>
              <w:spacing w:after="0"/>
              <w:ind w:left="135"/>
              <w:rPr>
                <w:lang w:val="ru-RU"/>
              </w:rPr>
            </w:pPr>
            <w:r>
              <w:rPr>
                <w:rFonts w:ascii="Times New Roman" w:hAnsi="Times New Roman" w:eastAsia="Times New Roman" w:cs="Times New Roman"/>
                <w:sz w:val="24"/>
                <w:szCs w:val="24"/>
                <w:lang w:val="ru-RU" w:eastAsia="ru-RU"/>
              </w:rPr>
              <w:t>Ежели душевны вы и к этике не глухи.</w:t>
            </w:r>
          </w:p>
        </w:tc>
        <w:tc>
          <w:tcPr>
            <w:tcW w:w="165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89" w:type="dxa"/>
            <w:tcMar>
              <w:top w:w="50" w:type="dxa"/>
              <w:left w:w="100" w:type="dxa"/>
            </w:tcMar>
            <w:vAlign w:val="center"/>
          </w:tcPr>
          <w:p>
            <w:pPr>
              <w:spacing w:after="0"/>
              <w:ind w:left="135"/>
              <w:jc w:val="center"/>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6" w:type="dxa"/>
            <w:tcMar>
              <w:top w:w="50" w:type="dxa"/>
              <w:left w:w="100" w:type="dxa"/>
            </w:tcMar>
            <w:vAlign w:val="center"/>
          </w:tcPr>
          <w:p>
            <w:pPr>
              <w:spacing w:after="0"/>
            </w:pPr>
            <w:r>
              <w:rPr>
                <w:rFonts w:ascii="Times New Roman" w:hAnsi="Times New Roman"/>
                <w:color w:val="000000"/>
                <w:sz w:val="24"/>
              </w:rPr>
              <w:t>19</w:t>
            </w:r>
          </w:p>
        </w:tc>
        <w:tc>
          <w:tcPr>
            <w:tcW w:w="4893" w:type="dxa"/>
            <w:tcMar>
              <w:top w:w="50" w:type="dxa"/>
              <w:left w:w="100" w:type="dxa"/>
            </w:tcMar>
            <w:vAlign w:val="center"/>
          </w:tcPr>
          <w:p>
            <w:pPr>
              <w:spacing w:after="0"/>
              <w:ind w:left="135"/>
            </w:pPr>
            <w:r>
              <w:rPr>
                <w:rFonts w:ascii="Times New Roman" w:hAnsi="Times New Roman" w:eastAsia="Times New Roman" w:cs="Times New Roman"/>
                <w:sz w:val="24"/>
                <w:szCs w:val="24"/>
                <w:lang w:val="ru-RU" w:eastAsia="ru-RU"/>
              </w:rPr>
              <w:t>Жизнь священна.</w:t>
            </w:r>
          </w:p>
        </w:tc>
        <w:tc>
          <w:tcPr>
            <w:tcW w:w="16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189" w:type="dxa"/>
            <w:tcMar>
              <w:top w:w="50" w:type="dxa"/>
              <w:left w:w="100" w:type="dxa"/>
            </w:tcMar>
            <w:vAlign w:val="center"/>
          </w:tcPr>
          <w:p>
            <w:pPr>
              <w:spacing w:after="0"/>
              <w:ind w:left="135"/>
              <w:jc w:val="center"/>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6" w:type="dxa"/>
            <w:tcMar>
              <w:top w:w="50" w:type="dxa"/>
              <w:left w:w="100" w:type="dxa"/>
            </w:tcMar>
            <w:vAlign w:val="center"/>
          </w:tcPr>
          <w:p>
            <w:pPr>
              <w:spacing w:after="0"/>
            </w:pPr>
            <w:r>
              <w:rPr>
                <w:rFonts w:ascii="Times New Roman" w:hAnsi="Times New Roman"/>
                <w:color w:val="000000"/>
                <w:sz w:val="24"/>
              </w:rPr>
              <w:t>20</w:t>
            </w:r>
          </w:p>
        </w:tc>
        <w:tc>
          <w:tcPr>
            <w:tcW w:w="4893" w:type="dxa"/>
            <w:tcMar>
              <w:top w:w="50" w:type="dxa"/>
              <w:left w:w="100" w:type="dxa"/>
            </w:tcMar>
            <w:vAlign w:val="center"/>
          </w:tcPr>
          <w:p>
            <w:pPr>
              <w:spacing w:after="0"/>
              <w:ind w:left="135"/>
            </w:pPr>
            <w:r>
              <w:rPr>
                <w:rFonts w:ascii="Times New Roman" w:hAnsi="Times New Roman" w:eastAsia="Times New Roman" w:cs="Times New Roman"/>
                <w:sz w:val="24"/>
                <w:szCs w:val="24"/>
                <w:lang w:val="ru-RU" w:eastAsia="ru-RU"/>
              </w:rPr>
              <w:t>Человек рождён для добра.</w:t>
            </w:r>
          </w:p>
        </w:tc>
        <w:tc>
          <w:tcPr>
            <w:tcW w:w="16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189" w:type="dxa"/>
            <w:tcMar>
              <w:top w:w="50" w:type="dxa"/>
              <w:left w:w="100" w:type="dxa"/>
            </w:tcMar>
            <w:vAlign w:val="center"/>
          </w:tcPr>
          <w:p>
            <w:pPr>
              <w:spacing w:after="0"/>
              <w:ind w:left="135"/>
              <w:jc w:val="center"/>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6" w:type="dxa"/>
            <w:tcMar>
              <w:top w:w="50" w:type="dxa"/>
              <w:left w:w="100" w:type="dxa"/>
            </w:tcMar>
            <w:vAlign w:val="center"/>
          </w:tcPr>
          <w:p>
            <w:pPr>
              <w:spacing w:after="0"/>
            </w:pPr>
            <w:r>
              <w:rPr>
                <w:rFonts w:ascii="Times New Roman" w:hAnsi="Times New Roman"/>
                <w:color w:val="000000"/>
                <w:sz w:val="24"/>
              </w:rPr>
              <w:t>21</w:t>
            </w:r>
          </w:p>
        </w:tc>
        <w:tc>
          <w:tcPr>
            <w:tcW w:w="4893" w:type="dxa"/>
            <w:tcMar>
              <w:top w:w="50" w:type="dxa"/>
              <w:left w:w="100" w:type="dxa"/>
            </w:tcMar>
            <w:vAlign w:val="center"/>
          </w:tcPr>
          <w:p>
            <w:pPr>
              <w:spacing w:after="0"/>
              <w:ind w:left="135"/>
            </w:pPr>
            <w:r>
              <w:rPr>
                <w:rFonts w:ascii="Times New Roman" w:hAnsi="Times New Roman" w:eastAsia="Times New Roman" w:cs="Times New Roman"/>
                <w:sz w:val="24"/>
                <w:szCs w:val="24"/>
                <w:lang w:val="ru-RU" w:eastAsia="ru-RU"/>
              </w:rPr>
              <w:t>Милосердие – закон жизни.</w:t>
            </w:r>
          </w:p>
        </w:tc>
        <w:tc>
          <w:tcPr>
            <w:tcW w:w="16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189" w:type="dxa"/>
            <w:tcMar>
              <w:top w:w="50" w:type="dxa"/>
              <w:left w:w="100" w:type="dxa"/>
            </w:tcMar>
            <w:vAlign w:val="center"/>
          </w:tcPr>
          <w:p>
            <w:pPr>
              <w:spacing w:after="0"/>
              <w:ind w:left="135"/>
              <w:jc w:val="center"/>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6" w:type="dxa"/>
            <w:tcMar>
              <w:top w:w="50" w:type="dxa"/>
              <w:left w:w="100" w:type="dxa"/>
            </w:tcMar>
            <w:vAlign w:val="center"/>
          </w:tcPr>
          <w:p>
            <w:pPr>
              <w:spacing w:after="0"/>
            </w:pPr>
            <w:r>
              <w:rPr>
                <w:rFonts w:ascii="Times New Roman" w:hAnsi="Times New Roman"/>
                <w:color w:val="000000"/>
                <w:sz w:val="24"/>
              </w:rPr>
              <w:t>22</w:t>
            </w:r>
          </w:p>
        </w:tc>
        <w:tc>
          <w:tcPr>
            <w:tcW w:w="4893" w:type="dxa"/>
            <w:tcMar>
              <w:top w:w="50" w:type="dxa"/>
              <w:left w:w="100" w:type="dxa"/>
            </w:tcMar>
            <w:vAlign w:val="center"/>
          </w:tcPr>
          <w:p>
            <w:pPr>
              <w:spacing w:after="0"/>
              <w:ind w:left="135"/>
              <w:rPr>
                <w:lang w:val="ru-RU"/>
              </w:rPr>
            </w:pPr>
            <w:r>
              <w:rPr>
                <w:rFonts w:ascii="Times New Roman" w:hAnsi="Times New Roman" w:eastAsia="Times New Roman" w:cs="Times New Roman"/>
                <w:sz w:val="24"/>
                <w:szCs w:val="24"/>
                <w:lang w:val="ru-RU" w:eastAsia="ru-RU"/>
              </w:rPr>
              <w:t>Жить во благо себе и другим.</w:t>
            </w:r>
          </w:p>
        </w:tc>
        <w:tc>
          <w:tcPr>
            <w:tcW w:w="165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89" w:type="dxa"/>
            <w:tcMar>
              <w:top w:w="50" w:type="dxa"/>
              <w:left w:w="100" w:type="dxa"/>
            </w:tcMar>
            <w:vAlign w:val="center"/>
          </w:tcPr>
          <w:p>
            <w:pPr>
              <w:spacing w:after="0"/>
              <w:ind w:left="135"/>
              <w:jc w:val="center"/>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6" w:type="dxa"/>
            <w:tcMar>
              <w:top w:w="50" w:type="dxa"/>
              <w:left w:w="100" w:type="dxa"/>
            </w:tcMar>
            <w:vAlign w:val="center"/>
          </w:tcPr>
          <w:p>
            <w:pPr>
              <w:spacing w:after="0"/>
            </w:pPr>
            <w:r>
              <w:rPr>
                <w:rFonts w:ascii="Times New Roman" w:hAnsi="Times New Roman"/>
                <w:color w:val="000000"/>
                <w:sz w:val="24"/>
              </w:rPr>
              <w:t>23</w:t>
            </w:r>
          </w:p>
        </w:tc>
        <w:tc>
          <w:tcPr>
            <w:tcW w:w="4893" w:type="dxa"/>
            <w:tcMar>
              <w:top w:w="50" w:type="dxa"/>
              <w:left w:w="100" w:type="dxa"/>
            </w:tcMar>
            <w:vAlign w:val="center"/>
          </w:tcPr>
          <w:p>
            <w:pPr>
              <w:spacing w:after="0"/>
              <w:ind w:left="135"/>
            </w:pPr>
            <w:r>
              <w:rPr>
                <w:rFonts w:ascii="Times New Roman" w:hAnsi="Times New Roman" w:eastAsia="Times New Roman" w:cs="Times New Roman"/>
                <w:sz w:val="24"/>
                <w:szCs w:val="24"/>
                <w:lang w:val="ru-RU" w:eastAsia="ru-RU"/>
              </w:rPr>
              <w:t>Следовать нравственной установке.</w:t>
            </w:r>
          </w:p>
        </w:tc>
        <w:tc>
          <w:tcPr>
            <w:tcW w:w="16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189" w:type="dxa"/>
            <w:tcMar>
              <w:top w:w="50" w:type="dxa"/>
              <w:left w:w="100" w:type="dxa"/>
            </w:tcMar>
            <w:vAlign w:val="center"/>
          </w:tcPr>
          <w:p>
            <w:pPr>
              <w:spacing w:after="0"/>
              <w:ind w:left="135"/>
              <w:jc w:val="center"/>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6" w:type="dxa"/>
            <w:tcMar>
              <w:top w:w="50" w:type="dxa"/>
              <w:left w:w="100" w:type="dxa"/>
            </w:tcMar>
            <w:vAlign w:val="center"/>
          </w:tcPr>
          <w:p>
            <w:pPr>
              <w:spacing w:after="0"/>
            </w:pPr>
            <w:r>
              <w:rPr>
                <w:rFonts w:ascii="Times New Roman" w:hAnsi="Times New Roman"/>
                <w:color w:val="000000"/>
                <w:sz w:val="24"/>
              </w:rPr>
              <w:t>24</w:t>
            </w:r>
          </w:p>
        </w:tc>
        <w:tc>
          <w:tcPr>
            <w:tcW w:w="4893" w:type="dxa"/>
            <w:tcMar>
              <w:top w:w="50" w:type="dxa"/>
              <w:left w:w="100" w:type="dxa"/>
            </w:tcMar>
            <w:vAlign w:val="center"/>
          </w:tcPr>
          <w:p>
            <w:pPr>
              <w:spacing w:after="0"/>
              <w:ind w:left="135"/>
            </w:pPr>
            <w:r>
              <w:rPr>
                <w:rFonts w:ascii="Times New Roman" w:hAnsi="Times New Roman" w:eastAsia="Times New Roman" w:cs="Times New Roman"/>
                <w:sz w:val="24"/>
                <w:szCs w:val="24"/>
                <w:lang w:val="ru-RU" w:eastAsia="ru-RU"/>
              </w:rPr>
              <w:t>Достойно жить среди людей.</w:t>
            </w:r>
          </w:p>
        </w:tc>
        <w:tc>
          <w:tcPr>
            <w:tcW w:w="16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189" w:type="dxa"/>
            <w:tcMar>
              <w:top w:w="50" w:type="dxa"/>
              <w:left w:w="100" w:type="dxa"/>
            </w:tcMar>
            <w:vAlign w:val="center"/>
          </w:tcPr>
          <w:p>
            <w:pPr>
              <w:spacing w:after="0"/>
              <w:ind w:left="135"/>
              <w:jc w:val="center"/>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6" w:type="dxa"/>
            <w:tcMar>
              <w:top w:w="50" w:type="dxa"/>
              <w:left w:w="100" w:type="dxa"/>
            </w:tcMar>
            <w:vAlign w:val="center"/>
          </w:tcPr>
          <w:p>
            <w:pPr>
              <w:spacing w:after="0"/>
            </w:pPr>
            <w:r>
              <w:rPr>
                <w:rFonts w:ascii="Times New Roman" w:hAnsi="Times New Roman"/>
                <w:color w:val="000000"/>
                <w:sz w:val="24"/>
              </w:rPr>
              <w:t>25</w:t>
            </w:r>
          </w:p>
        </w:tc>
        <w:tc>
          <w:tcPr>
            <w:tcW w:w="4893" w:type="dxa"/>
            <w:tcMar>
              <w:top w:w="50" w:type="dxa"/>
              <w:left w:w="100" w:type="dxa"/>
            </w:tcMar>
            <w:vAlign w:val="center"/>
          </w:tcPr>
          <w:p>
            <w:pPr>
              <w:spacing w:after="0"/>
              <w:ind w:left="135"/>
            </w:pPr>
            <w:r>
              <w:rPr>
                <w:rFonts w:ascii="Times New Roman" w:hAnsi="Times New Roman" w:eastAsia="Times New Roman" w:cs="Times New Roman"/>
                <w:sz w:val="24"/>
                <w:szCs w:val="24"/>
                <w:lang w:val="ru-RU" w:eastAsia="ru-RU"/>
              </w:rPr>
              <w:t>Уметь понять и простить.</w:t>
            </w:r>
          </w:p>
        </w:tc>
        <w:tc>
          <w:tcPr>
            <w:tcW w:w="16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189" w:type="dxa"/>
            <w:tcMar>
              <w:top w:w="50" w:type="dxa"/>
              <w:left w:w="100" w:type="dxa"/>
            </w:tcMar>
            <w:vAlign w:val="center"/>
          </w:tcPr>
          <w:p>
            <w:pPr>
              <w:spacing w:after="0"/>
              <w:ind w:left="135"/>
              <w:jc w:val="center"/>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6" w:type="dxa"/>
            <w:tcMar>
              <w:top w:w="50" w:type="dxa"/>
              <w:left w:w="100" w:type="dxa"/>
            </w:tcMar>
            <w:vAlign w:val="center"/>
          </w:tcPr>
          <w:p>
            <w:pPr>
              <w:spacing w:after="0"/>
            </w:pPr>
            <w:r>
              <w:rPr>
                <w:rFonts w:ascii="Times New Roman" w:hAnsi="Times New Roman"/>
                <w:color w:val="000000"/>
                <w:sz w:val="24"/>
              </w:rPr>
              <w:t>26</w:t>
            </w:r>
          </w:p>
        </w:tc>
        <w:tc>
          <w:tcPr>
            <w:tcW w:w="4893" w:type="dxa"/>
            <w:tcMar>
              <w:top w:w="50" w:type="dxa"/>
              <w:left w:w="100" w:type="dxa"/>
            </w:tcMar>
            <w:vAlign w:val="center"/>
          </w:tcPr>
          <w:p>
            <w:pPr>
              <w:spacing w:after="0"/>
              <w:ind w:left="135"/>
            </w:pPr>
            <w:r>
              <w:rPr>
                <w:rFonts w:ascii="Times New Roman" w:hAnsi="Times New Roman" w:eastAsia="Times New Roman" w:cs="Times New Roman"/>
                <w:sz w:val="24"/>
                <w:szCs w:val="24"/>
                <w:lang w:val="ru-RU" w:eastAsia="ru-RU"/>
              </w:rPr>
              <w:t>Простая этика поступков.</w:t>
            </w:r>
          </w:p>
        </w:tc>
        <w:tc>
          <w:tcPr>
            <w:tcW w:w="16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189" w:type="dxa"/>
            <w:tcMar>
              <w:top w:w="50" w:type="dxa"/>
              <w:left w:w="100" w:type="dxa"/>
            </w:tcMar>
            <w:vAlign w:val="center"/>
          </w:tcPr>
          <w:p>
            <w:pPr>
              <w:spacing w:after="0"/>
              <w:ind w:left="135"/>
              <w:jc w:val="center"/>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6" w:type="dxa"/>
            <w:tcMar>
              <w:top w:w="50" w:type="dxa"/>
              <w:left w:w="100" w:type="dxa"/>
            </w:tcMar>
            <w:vAlign w:val="center"/>
          </w:tcPr>
          <w:p>
            <w:pPr>
              <w:spacing w:after="0"/>
            </w:pPr>
            <w:r>
              <w:rPr>
                <w:rFonts w:ascii="Times New Roman" w:hAnsi="Times New Roman"/>
                <w:color w:val="000000"/>
                <w:sz w:val="24"/>
              </w:rPr>
              <w:t>27</w:t>
            </w:r>
          </w:p>
        </w:tc>
        <w:tc>
          <w:tcPr>
            <w:tcW w:w="4893" w:type="dxa"/>
            <w:tcMar>
              <w:top w:w="50" w:type="dxa"/>
              <w:left w:w="100" w:type="dxa"/>
            </w:tcMar>
            <w:vAlign w:val="center"/>
          </w:tcPr>
          <w:p>
            <w:pPr>
              <w:spacing w:after="0"/>
              <w:ind w:left="135"/>
              <w:rPr>
                <w:lang w:val="ru-RU"/>
              </w:rPr>
            </w:pPr>
            <w:r>
              <w:rPr>
                <w:rFonts w:ascii="Times New Roman" w:hAnsi="Times New Roman" w:eastAsia="Times New Roman" w:cs="Times New Roman"/>
                <w:sz w:val="24"/>
                <w:szCs w:val="24"/>
                <w:lang w:val="ru-RU" w:eastAsia="ru-RU"/>
              </w:rPr>
              <w:t>Общение и источники преодоления обид.</w:t>
            </w:r>
          </w:p>
        </w:tc>
        <w:tc>
          <w:tcPr>
            <w:tcW w:w="165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89" w:type="dxa"/>
            <w:tcMar>
              <w:top w:w="50" w:type="dxa"/>
              <w:left w:w="100" w:type="dxa"/>
            </w:tcMar>
            <w:vAlign w:val="center"/>
          </w:tcPr>
          <w:p>
            <w:pPr>
              <w:spacing w:after="0"/>
              <w:ind w:left="135"/>
              <w:jc w:val="center"/>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6" w:type="dxa"/>
            <w:tcMar>
              <w:top w:w="50" w:type="dxa"/>
              <w:left w:w="100" w:type="dxa"/>
            </w:tcMar>
            <w:vAlign w:val="center"/>
          </w:tcPr>
          <w:p>
            <w:pPr>
              <w:spacing w:after="0"/>
            </w:pPr>
            <w:r>
              <w:rPr>
                <w:rFonts w:ascii="Times New Roman" w:hAnsi="Times New Roman"/>
                <w:color w:val="000000"/>
                <w:sz w:val="24"/>
              </w:rPr>
              <w:t>28</w:t>
            </w:r>
          </w:p>
        </w:tc>
        <w:tc>
          <w:tcPr>
            <w:tcW w:w="4893" w:type="dxa"/>
            <w:tcMar>
              <w:top w:w="50" w:type="dxa"/>
              <w:left w:w="100" w:type="dxa"/>
            </w:tcMar>
            <w:vAlign w:val="center"/>
          </w:tcPr>
          <w:p>
            <w:pPr>
              <w:spacing w:after="0"/>
              <w:ind w:left="135"/>
            </w:pPr>
            <w:r>
              <w:rPr>
                <w:rFonts w:ascii="Times New Roman" w:hAnsi="Times New Roman" w:eastAsia="Times New Roman" w:cs="Times New Roman"/>
                <w:sz w:val="24"/>
                <w:szCs w:val="24"/>
                <w:lang w:val="ru-RU" w:eastAsia="ru-RU"/>
              </w:rPr>
              <w:t>Ростки нравственного опыта поведения.</w:t>
            </w:r>
          </w:p>
        </w:tc>
        <w:tc>
          <w:tcPr>
            <w:tcW w:w="16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189" w:type="dxa"/>
            <w:tcMar>
              <w:top w:w="50" w:type="dxa"/>
              <w:left w:w="100" w:type="dxa"/>
            </w:tcMar>
            <w:vAlign w:val="center"/>
          </w:tcPr>
          <w:p>
            <w:pPr>
              <w:spacing w:after="0"/>
              <w:ind w:left="135"/>
              <w:jc w:val="center"/>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6" w:type="dxa"/>
            <w:tcMar>
              <w:top w:w="50" w:type="dxa"/>
              <w:left w:w="100" w:type="dxa"/>
            </w:tcMar>
            <w:vAlign w:val="center"/>
          </w:tcPr>
          <w:p>
            <w:pPr>
              <w:spacing w:after="0"/>
            </w:pPr>
            <w:r>
              <w:rPr>
                <w:rFonts w:ascii="Times New Roman" w:hAnsi="Times New Roman"/>
                <w:color w:val="000000"/>
                <w:sz w:val="24"/>
              </w:rPr>
              <w:t>29</w:t>
            </w:r>
          </w:p>
        </w:tc>
        <w:tc>
          <w:tcPr>
            <w:tcW w:w="4893" w:type="dxa"/>
            <w:tcMar>
              <w:top w:w="50" w:type="dxa"/>
              <w:left w:w="100" w:type="dxa"/>
            </w:tcMar>
            <w:vAlign w:val="center"/>
          </w:tcPr>
          <w:p>
            <w:pPr>
              <w:spacing w:after="0"/>
              <w:ind w:left="135"/>
            </w:pPr>
            <w:r>
              <w:rPr>
                <w:rFonts w:ascii="Times New Roman" w:hAnsi="Times New Roman" w:eastAsia="Times New Roman" w:cs="Times New Roman"/>
                <w:sz w:val="24"/>
                <w:szCs w:val="24"/>
                <w:lang w:val="ru-RU" w:eastAsia="ru-RU"/>
              </w:rPr>
              <w:t>Доброте сопутствует терпение.</w:t>
            </w:r>
          </w:p>
        </w:tc>
        <w:tc>
          <w:tcPr>
            <w:tcW w:w="16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189" w:type="dxa"/>
            <w:tcMar>
              <w:top w:w="50" w:type="dxa"/>
              <w:left w:w="100" w:type="dxa"/>
            </w:tcMar>
            <w:vAlign w:val="center"/>
          </w:tcPr>
          <w:p>
            <w:pPr>
              <w:spacing w:after="0"/>
              <w:ind w:left="135"/>
              <w:jc w:val="center"/>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6" w:type="dxa"/>
            <w:tcMar>
              <w:top w:w="50" w:type="dxa"/>
              <w:left w:w="100" w:type="dxa"/>
            </w:tcMar>
            <w:vAlign w:val="center"/>
          </w:tcPr>
          <w:p>
            <w:pPr>
              <w:spacing w:after="0"/>
            </w:pPr>
            <w:r>
              <w:rPr>
                <w:rFonts w:ascii="Times New Roman" w:hAnsi="Times New Roman"/>
                <w:color w:val="000000"/>
                <w:sz w:val="24"/>
              </w:rPr>
              <w:t>30</w:t>
            </w:r>
          </w:p>
        </w:tc>
        <w:tc>
          <w:tcPr>
            <w:tcW w:w="4893" w:type="dxa"/>
            <w:tcMar>
              <w:top w:w="50" w:type="dxa"/>
              <w:left w:w="100" w:type="dxa"/>
            </w:tcMar>
            <w:vAlign w:val="center"/>
          </w:tcPr>
          <w:p>
            <w:pPr>
              <w:spacing w:after="0"/>
              <w:ind w:left="135"/>
            </w:pPr>
            <w:r>
              <w:rPr>
                <w:rFonts w:ascii="Times New Roman" w:hAnsi="Times New Roman" w:eastAsia="Times New Roman" w:cs="Times New Roman"/>
                <w:sz w:val="24"/>
                <w:szCs w:val="24"/>
                <w:lang w:val="ru-RU" w:eastAsia="ru-RU"/>
              </w:rPr>
              <w:t>Действия с приставкой «СО».</w:t>
            </w:r>
          </w:p>
        </w:tc>
        <w:tc>
          <w:tcPr>
            <w:tcW w:w="16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189" w:type="dxa"/>
            <w:tcMar>
              <w:top w:w="50" w:type="dxa"/>
              <w:left w:w="100" w:type="dxa"/>
            </w:tcMar>
            <w:vAlign w:val="center"/>
          </w:tcPr>
          <w:p>
            <w:pPr>
              <w:spacing w:after="0"/>
              <w:ind w:left="135"/>
              <w:jc w:val="center"/>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6" w:type="dxa"/>
            <w:tcMar>
              <w:top w:w="50" w:type="dxa"/>
              <w:left w:w="100" w:type="dxa"/>
            </w:tcMar>
            <w:vAlign w:val="center"/>
          </w:tcPr>
          <w:p>
            <w:pPr>
              <w:spacing w:after="0"/>
            </w:pPr>
            <w:r>
              <w:rPr>
                <w:rFonts w:ascii="Times New Roman" w:hAnsi="Times New Roman"/>
                <w:color w:val="000000"/>
                <w:sz w:val="24"/>
              </w:rPr>
              <w:t>31</w:t>
            </w:r>
          </w:p>
        </w:tc>
        <w:tc>
          <w:tcPr>
            <w:tcW w:w="4893" w:type="dxa"/>
            <w:tcMar>
              <w:top w:w="50" w:type="dxa"/>
              <w:left w:w="100" w:type="dxa"/>
            </w:tcMar>
            <w:vAlign w:val="center"/>
          </w:tcPr>
          <w:p>
            <w:pPr>
              <w:spacing w:after="0"/>
              <w:ind w:left="135"/>
            </w:pPr>
            <w:r>
              <w:rPr>
                <w:rFonts w:ascii="Times New Roman" w:hAnsi="Times New Roman" w:eastAsia="Times New Roman" w:cs="Times New Roman"/>
                <w:sz w:val="24"/>
                <w:szCs w:val="24"/>
                <w:lang w:val="ru-RU" w:eastAsia="ru-RU"/>
              </w:rPr>
              <w:t>С чего начинается Родина.</w:t>
            </w:r>
          </w:p>
        </w:tc>
        <w:tc>
          <w:tcPr>
            <w:tcW w:w="16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189" w:type="dxa"/>
            <w:tcMar>
              <w:top w:w="50" w:type="dxa"/>
              <w:left w:w="100" w:type="dxa"/>
            </w:tcMar>
            <w:vAlign w:val="center"/>
          </w:tcPr>
          <w:p>
            <w:pPr>
              <w:spacing w:after="0"/>
              <w:ind w:left="135"/>
              <w:jc w:val="center"/>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6" w:type="dxa"/>
            <w:tcMar>
              <w:top w:w="50" w:type="dxa"/>
              <w:left w:w="100" w:type="dxa"/>
            </w:tcMar>
            <w:vAlign w:val="center"/>
          </w:tcPr>
          <w:p>
            <w:pPr>
              <w:spacing w:after="0"/>
            </w:pPr>
            <w:r>
              <w:rPr>
                <w:rFonts w:ascii="Times New Roman" w:hAnsi="Times New Roman"/>
                <w:color w:val="000000"/>
                <w:sz w:val="24"/>
              </w:rPr>
              <w:t>32</w:t>
            </w:r>
          </w:p>
        </w:tc>
        <w:tc>
          <w:tcPr>
            <w:tcW w:w="4893" w:type="dxa"/>
            <w:tcMar>
              <w:top w:w="50" w:type="dxa"/>
              <w:left w:w="100" w:type="dxa"/>
            </w:tcMar>
            <w:vAlign w:val="center"/>
          </w:tcPr>
          <w:p>
            <w:pPr>
              <w:spacing w:after="0"/>
              <w:ind w:left="135"/>
              <w:rPr>
                <w:lang w:val="ru-RU"/>
              </w:rPr>
            </w:pPr>
            <w:r>
              <w:rPr>
                <w:rFonts w:ascii="Times New Roman" w:hAnsi="Times New Roman" w:eastAsia="Times New Roman" w:cs="Times New Roman"/>
                <w:sz w:val="24"/>
                <w:szCs w:val="24"/>
                <w:lang w:val="ru-RU" w:eastAsia="ru-RU"/>
              </w:rPr>
              <w:t>В тебе рождается патриот и гражданин.</w:t>
            </w:r>
          </w:p>
        </w:tc>
        <w:tc>
          <w:tcPr>
            <w:tcW w:w="165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89" w:type="dxa"/>
            <w:tcMar>
              <w:top w:w="50" w:type="dxa"/>
              <w:left w:w="100" w:type="dxa"/>
            </w:tcMar>
            <w:vAlign w:val="center"/>
          </w:tcPr>
          <w:p>
            <w:pPr>
              <w:spacing w:after="0"/>
              <w:ind w:left="135"/>
              <w:jc w:val="center"/>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6" w:type="dxa"/>
            <w:tcMar>
              <w:top w:w="50" w:type="dxa"/>
              <w:left w:w="100" w:type="dxa"/>
            </w:tcMar>
            <w:vAlign w:val="center"/>
          </w:tcPr>
          <w:p>
            <w:pPr>
              <w:spacing w:after="0"/>
            </w:pPr>
            <w:r>
              <w:rPr>
                <w:rFonts w:ascii="Times New Roman" w:hAnsi="Times New Roman"/>
                <w:color w:val="000000"/>
                <w:sz w:val="24"/>
              </w:rPr>
              <w:t>33</w:t>
            </w:r>
          </w:p>
        </w:tc>
        <w:tc>
          <w:tcPr>
            <w:tcW w:w="4893" w:type="dxa"/>
            <w:tcMar>
              <w:top w:w="50" w:type="dxa"/>
              <w:left w:w="100" w:type="dxa"/>
            </w:tcMar>
            <w:vAlign w:val="center"/>
          </w:tcPr>
          <w:p>
            <w:pPr>
              <w:spacing w:after="0" w:line="240" w:lineRule="auto"/>
              <w:jc w:val="both"/>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Человек – чело века.</w:t>
            </w:r>
          </w:p>
          <w:p>
            <w:pPr>
              <w:spacing w:after="0"/>
              <w:ind w:left="135"/>
              <w:rPr>
                <w:lang w:val="ru-RU"/>
              </w:rPr>
            </w:pPr>
            <w:r>
              <w:rPr>
                <w:rFonts w:ascii="Times New Roman" w:hAnsi="Times New Roman" w:eastAsia="Times New Roman" w:cs="Times New Roman"/>
                <w:b/>
                <w:sz w:val="24"/>
                <w:szCs w:val="24"/>
                <w:lang w:val="ru-RU" w:eastAsia="ru-RU"/>
              </w:rPr>
              <w:t>Контрольная работа за год.</w:t>
            </w:r>
          </w:p>
        </w:tc>
        <w:tc>
          <w:tcPr>
            <w:tcW w:w="165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89" w:type="dxa"/>
            <w:tcMar>
              <w:top w:w="50" w:type="dxa"/>
              <w:left w:w="100" w:type="dxa"/>
            </w:tcMar>
            <w:vAlign w:val="center"/>
          </w:tcPr>
          <w:p>
            <w:pPr>
              <w:spacing w:after="0"/>
              <w:ind w:left="135"/>
              <w:jc w:val="center"/>
            </w:pPr>
            <w:r>
              <w:rPr>
                <w:lang w:val="ru-RU"/>
              </w:rPr>
              <w:t>1</w:t>
            </w: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6" w:type="dxa"/>
            <w:tcMar>
              <w:top w:w="50" w:type="dxa"/>
              <w:left w:w="100" w:type="dxa"/>
            </w:tcMar>
            <w:vAlign w:val="center"/>
          </w:tcPr>
          <w:p>
            <w:pPr>
              <w:spacing w:after="0"/>
            </w:pPr>
            <w:r>
              <w:rPr>
                <w:rFonts w:ascii="Times New Roman" w:hAnsi="Times New Roman"/>
                <w:color w:val="000000"/>
                <w:sz w:val="24"/>
              </w:rPr>
              <w:t>34</w:t>
            </w:r>
          </w:p>
        </w:tc>
        <w:tc>
          <w:tcPr>
            <w:tcW w:w="4893" w:type="dxa"/>
            <w:tcMar>
              <w:top w:w="50" w:type="dxa"/>
              <w:left w:w="100" w:type="dxa"/>
            </w:tcMar>
            <w:vAlign w:val="center"/>
          </w:tcPr>
          <w:p>
            <w:pPr>
              <w:spacing w:after="0"/>
              <w:ind w:left="135"/>
            </w:pPr>
            <w:r>
              <w:rPr>
                <w:rFonts w:ascii="Times New Roman" w:hAnsi="Times New Roman" w:eastAsia="Times New Roman" w:cs="Times New Roman"/>
                <w:sz w:val="24"/>
                <w:szCs w:val="24"/>
                <w:lang w:val="ru-RU" w:eastAsia="ru-RU"/>
              </w:rPr>
              <w:t>Слово, обращённое к тебе.</w:t>
            </w:r>
          </w:p>
        </w:tc>
        <w:tc>
          <w:tcPr>
            <w:tcW w:w="16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189" w:type="dxa"/>
            <w:tcMar>
              <w:top w:w="50" w:type="dxa"/>
              <w:left w:w="100" w:type="dxa"/>
            </w:tcMar>
            <w:vAlign w:val="center"/>
          </w:tcPr>
          <w:p>
            <w:pPr>
              <w:spacing w:after="0"/>
              <w:ind w:left="135"/>
              <w:jc w:val="center"/>
            </w:pPr>
          </w:p>
        </w:tc>
        <w:tc>
          <w:tcPr>
            <w:tcW w:w="222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2221" w:type="dxa"/>
          <w:trHeight w:val="144" w:hRule="atLeast"/>
          <w:tblCellSpacing w:w="0" w:type="dxa"/>
        </w:trPr>
        <w:tc>
          <w:tcPr>
            <w:tcW w:w="5629"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65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3189" w:type="dxa"/>
            <w:tcMar>
              <w:top w:w="50" w:type="dxa"/>
              <w:left w:w="100" w:type="dxa"/>
            </w:tcMar>
            <w:vAlign w:val="center"/>
          </w:tcPr>
          <w:p>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p>
            <w:pPr>
              <w:spacing w:after="0"/>
              <w:ind w:left="135"/>
              <w:jc w:val="center"/>
            </w:pPr>
            <w:r>
              <w:rPr>
                <w:rFonts w:ascii="Times New Roman" w:hAnsi="Times New Roman"/>
                <w:color w:val="000000"/>
                <w:sz w:val="24"/>
              </w:rPr>
              <w:t xml:space="preserve"> </w:t>
            </w:r>
          </w:p>
        </w:tc>
      </w:tr>
    </w:tbl>
    <w:p>
      <w:pPr>
        <w:sectPr>
          <w:pgSz w:w="16383" w:h="11906" w:orient="landscape"/>
          <w:pgMar w:top="1134" w:right="850" w:bottom="1134" w:left="1701" w:header="720" w:footer="720" w:gutter="0"/>
          <w:cols w:space="720" w:num="1"/>
        </w:sectPr>
      </w:pPr>
    </w:p>
    <w:p>
      <w:pPr>
        <w:sectPr>
          <w:pgSz w:w="16383" w:h="11906" w:orient="landscape"/>
          <w:pgMar w:top="1134" w:right="850" w:bottom="1134" w:left="1701" w:header="720" w:footer="720" w:gutter="0"/>
          <w:cols w:space="720" w:num="1"/>
        </w:sectPr>
      </w:pPr>
    </w:p>
    <w:bookmarkEnd w:id="7"/>
    <w:p>
      <w:pPr>
        <w:spacing w:after="0"/>
        <w:ind w:left="120"/>
      </w:pPr>
      <w:bookmarkStart w:id="8" w:name="block-17258745"/>
      <w:r>
        <w:rPr>
          <w:rFonts w:ascii="Times New Roman" w:hAnsi="Times New Roman"/>
          <w:b/>
          <w:color w:val="000000"/>
          <w:sz w:val="28"/>
        </w:rPr>
        <w:t>УЧЕБНО-МЕТОДИЧЕСКОЕ ОБЕСПЕЧЕНИЕ ОБРАЗОВАТЕЛЬНОГО ПРОЦЕССА</w:t>
      </w:r>
    </w:p>
    <w:p>
      <w:pPr>
        <w:spacing w:after="0" w:line="480" w:lineRule="auto"/>
        <w:ind w:left="120"/>
      </w:pPr>
      <w:r>
        <w:rPr>
          <w:rFonts w:ascii="Times New Roman" w:hAnsi="Times New Roman"/>
          <w:b/>
          <w:color w:val="000000"/>
          <w:sz w:val="28"/>
        </w:rPr>
        <w:t>ОБЯЗАТЕЛЬНЫЕ УЧЕБНЫЕ МАТЕРИАЛЫ ДЛЯ УЧЕНИКА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sans-serif" w:cs="Times New Roman"/>
          <w:b w:val="0"/>
          <w:bCs w:val="0"/>
          <w:i w:val="0"/>
          <w:iCs w:val="0"/>
          <w:caps w:val="0"/>
          <w:color w:val="282828"/>
          <w:spacing w:val="0"/>
          <w:sz w:val="28"/>
          <w:szCs w:val="28"/>
          <w:lang w:val="ru-RU"/>
        </w:rPr>
      </w:pPr>
      <w:r>
        <w:rPr>
          <w:rFonts w:ascii="Times New Roman" w:hAnsi="Times New Roman"/>
          <w:color w:val="000000"/>
          <w:sz w:val="28"/>
        </w:rPr>
        <w:t>​‌‌</w:t>
      </w:r>
      <w:r>
        <w:rPr>
          <w:rFonts w:ascii="Times New Roman" w:hAnsi="Times New Roman"/>
          <w:b w:val="0"/>
          <w:bCs w:val="0"/>
          <w:color w:val="000000"/>
          <w:sz w:val="28"/>
          <w:lang w:val="ru-RU"/>
        </w:rPr>
        <w:t>Учебник</w:t>
      </w:r>
      <w:r>
        <w:rPr>
          <w:rFonts w:hint="default" w:ascii="Times New Roman" w:hAnsi="Times New Roman"/>
          <w:b w:val="0"/>
          <w:bCs w:val="0"/>
          <w:color w:val="000000"/>
          <w:sz w:val="28"/>
          <w:lang w:val="ru-RU"/>
        </w:rPr>
        <w:t xml:space="preserve"> </w:t>
      </w:r>
      <w:r>
        <w:rPr>
          <w:rFonts w:hint="default" w:ascii="Times New Roman" w:hAnsi="Times New Roman" w:eastAsia="sans-serif" w:cs="Times New Roman"/>
          <w:b w:val="0"/>
          <w:bCs w:val="0"/>
          <w:i w:val="0"/>
          <w:iCs w:val="0"/>
          <w:caps w:val="0"/>
          <w:color w:val="282828"/>
          <w:spacing w:val="0"/>
          <w:sz w:val="28"/>
          <w:szCs w:val="28"/>
          <w:bdr w:val="none" w:color="auto" w:sz="0" w:space="0"/>
          <w:shd w:val="clear" w:fill="FFFFFF"/>
        </w:rPr>
        <w:t>Основы светской этики 4 класс - Шемшурина.</w:t>
      </w:r>
      <w:r>
        <w:rPr>
          <w:rFonts w:hint="default" w:ascii="Times New Roman" w:hAnsi="Times New Roman" w:eastAsia="sans-serif" w:cs="Times New Roman"/>
          <w:b w:val="0"/>
          <w:bCs w:val="0"/>
          <w:i w:val="0"/>
          <w:iCs w:val="0"/>
          <w:caps w:val="0"/>
          <w:color w:val="282828"/>
          <w:spacing w:val="0"/>
          <w:sz w:val="28"/>
          <w:szCs w:val="28"/>
          <w:bdr w:val="none" w:color="auto" w:sz="0" w:space="0"/>
          <w:shd w:val="clear" w:fill="FFFFFF"/>
          <w:lang w:val="ru-RU"/>
        </w:rPr>
        <w:t xml:space="preserve"> Просвещение ,2020</w:t>
      </w:r>
    </w:p>
    <w:p>
      <w:pPr>
        <w:spacing w:after="0" w:line="480" w:lineRule="auto"/>
        <w:rPr>
          <w:lang w:val="ru-RU"/>
        </w:rPr>
      </w:pPr>
      <w:bookmarkStart w:id="9" w:name="_GoBack"/>
      <w:bookmarkEnd w:id="9"/>
      <w:r>
        <w:rPr>
          <w:rFonts w:ascii="Times New Roman" w:hAnsi="Times New Roman"/>
          <w:b/>
          <w:color w:val="000000"/>
          <w:sz w:val="28"/>
          <w:lang w:val="ru-RU"/>
        </w:rPr>
        <w:t>МЕТОДИЧЕСКИЕ МАТЕРИАЛЫ ДЛЯ УЧИТЕЛЯ</w:t>
      </w:r>
    </w:p>
    <w:p>
      <w:pPr>
        <w:spacing w:after="0" w:line="240" w:lineRule="auto"/>
        <w:ind w:left="120"/>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 ФЕДЕРАЛЬНАЯ РАБОЧАЯ ПРОГРАММА НАЧАЛЬНОГО ОБЩЕГО ОБРАЗОВАНИЯ ОСНОВЫ РЕЛИГИОЗНЫХ КУЛЬТУР И СВЕТСКОЙ ЭТИКИ (для 4 класса образовательных организаций) Москва – 2023</w:t>
      </w:r>
    </w:p>
    <w:p>
      <w:pPr>
        <w:spacing w:after="0"/>
        <w:ind w:left="120"/>
        <w:rPr>
          <w:lang w:val="ru-RU"/>
        </w:rPr>
      </w:pPr>
    </w:p>
    <w:p>
      <w:pPr>
        <w:spacing w:after="0" w:line="480" w:lineRule="auto"/>
        <w:ind w:left="120"/>
        <w:rPr>
          <w:rFonts w:ascii="Times New Roman" w:hAnsi="Times New Roman"/>
          <w:color w:val="333333"/>
          <w:sz w:val="28"/>
        </w:rPr>
      </w:pPr>
      <w:r>
        <w:rPr>
          <w:rFonts w:ascii="Times New Roman" w:hAnsi="Times New Roman"/>
          <w:b/>
          <w:color w:val="000000"/>
          <w:sz w:val="28"/>
          <w:lang w:val="ru-RU"/>
        </w:rPr>
        <w:t>ЦИФРОВЫЕ ОБРАЗОВАТЕЛЬНЫЕ РЕСУРСЫ И РЕСУРСЫ СЕТИ ИНТЕРНЕТ</w:t>
      </w:r>
    </w:p>
    <w:p>
      <w:pPr>
        <w:spacing w:after="0" w:line="480" w:lineRule="auto"/>
        <w:ind w:left="120"/>
        <w:rPr>
          <w:rFonts w:ascii="Calibri" w:hAnsi="Calibri"/>
          <w:color w:val="auto"/>
          <w:sz w:val="24"/>
          <w:szCs w:val="24"/>
          <w:u w:val="single"/>
          <w:shd w:val="clear" w:color="auto" w:fill="FFFFFF"/>
        </w:rPr>
      </w:pPr>
      <w:r>
        <w:rPr>
          <w:color w:val="auto"/>
          <w:sz w:val="24"/>
          <w:szCs w:val="24"/>
        </w:rPr>
        <w:fldChar w:fldCharType="begin"/>
      </w:r>
      <w:r>
        <w:rPr>
          <w:color w:val="auto"/>
          <w:sz w:val="24"/>
          <w:szCs w:val="24"/>
        </w:rPr>
        <w:instrText xml:space="preserve"> HYPERLINK "https://www.google.com/url?q=http://orkce.apkpro.ru&amp;sa=D&amp;ust=1605785005053000&amp;usg=AOvVaw2yHh_ROKxCJtRKvQ5J5v6p" </w:instrText>
      </w:r>
      <w:r>
        <w:rPr>
          <w:color w:val="auto"/>
          <w:sz w:val="24"/>
          <w:szCs w:val="24"/>
        </w:rPr>
        <w:fldChar w:fldCharType="separate"/>
      </w:r>
      <w:r>
        <w:rPr>
          <w:rFonts w:ascii="Calibri" w:hAnsi="Calibri"/>
          <w:color w:val="auto"/>
          <w:sz w:val="24"/>
          <w:szCs w:val="24"/>
          <w:u w:val="single"/>
          <w:shd w:val="clear" w:color="auto" w:fill="FFFFFF"/>
        </w:rPr>
        <w:t>http://orkce.apkpro.ru</w:t>
      </w:r>
      <w:r>
        <w:rPr>
          <w:rFonts w:ascii="Calibri" w:hAnsi="Calibri"/>
          <w:color w:val="auto"/>
          <w:sz w:val="24"/>
          <w:szCs w:val="24"/>
          <w:u w:val="single"/>
          <w:shd w:val="clear" w:color="auto" w:fill="FFFFFF"/>
        </w:rPr>
        <w:fldChar w:fldCharType="end"/>
      </w:r>
    </w:p>
    <w:p>
      <w:pPr>
        <w:spacing w:after="0" w:line="480" w:lineRule="auto"/>
        <w:ind w:left="120"/>
        <w:rPr>
          <w:color w:val="auto"/>
          <w:sz w:val="24"/>
          <w:szCs w:val="24"/>
          <w:lang w:val="ru-RU"/>
        </w:rPr>
      </w:pPr>
      <w:r>
        <w:rPr>
          <w:color w:val="auto"/>
          <w:sz w:val="24"/>
          <w:szCs w:val="24"/>
        </w:rPr>
        <w:fldChar w:fldCharType="begin"/>
      </w:r>
      <w:r>
        <w:rPr>
          <w:color w:val="auto"/>
          <w:sz w:val="24"/>
          <w:szCs w:val="24"/>
        </w:rPr>
        <w:instrText xml:space="preserve"> HYPERLINK "https://www.google.com/url?q=http://www.openclass.ru/node/143275&amp;sa=D&amp;ust=1605785005054000&amp;usg=AOvVaw2PRbiAAyD85SfaQz6wMNXd" </w:instrText>
      </w:r>
      <w:r>
        <w:rPr>
          <w:color w:val="auto"/>
          <w:sz w:val="24"/>
          <w:szCs w:val="24"/>
        </w:rPr>
        <w:fldChar w:fldCharType="separate"/>
      </w:r>
      <w:r>
        <w:rPr>
          <w:rStyle w:val="9"/>
          <w:rFonts w:ascii="Times New Roman" w:hAnsi="Times New Roman" w:eastAsia="SimSun" w:cs="Times New Roman"/>
          <w:color w:val="auto"/>
          <w:sz w:val="24"/>
          <w:szCs w:val="24"/>
          <w:shd w:val="clear" w:color="auto" w:fill="FFFFFF"/>
        </w:rPr>
        <w:t>http://www.openclass.ru/node/143275</w:t>
      </w:r>
      <w:r>
        <w:rPr>
          <w:rStyle w:val="9"/>
          <w:rFonts w:ascii="Times New Roman" w:hAnsi="Times New Roman" w:eastAsia="SimSun" w:cs="Times New Roman"/>
          <w:color w:val="auto"/>
          <w:sz w:val="24"/>
          <w:szCs w:val="24"/>
          <w:shd w:val="clear" w:color="auto" w:fill="FFFFFF"/>
        </w:rPr>
        <w:fldChar w:fldCharType="end"/>
      </w:r>
      <w:r>
        <w:rPr>
          <w:rFonts w:ascii="Times New Roman" w:hAnsi="Times New Roman"/>
          <w:color w:val="auto"/>
          <w:sz w:val="24"/>
          <w:szCs w:val="24"/>
        </w:rPr>
        <w:t>‌</w:t>
      </w:r>
      <w:bookmarkEnd w:id="8"/>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726242342903868691666490759959119263676517201224</w:t>
            </w:r>
          </w:p>
        </w:tc>
      </w:tr>
      <w:tr>
        <w:trPr/>
        <w:tc>
          <w:tcPr/>
          <w:p>
            <w:pPr>
              <w:rPr/>
            </w:pPr>
            <w:r>
              <w:rPr/>
              <w:t xml:space="preserve">Владелец</w:t>
            </w:r>
          </w:p>
        </w:tc>
        <w:tc>
          <w:tcPr>
            <w:gridSpan w:val="2"/>
          </w:tcPr>
          <w:p>
            <w:pPr>
              <w:rPr/>
            </w:pPr>
            <w:r>
              <w:rPr/>
              <w:t xml:space="preserve">Пачина Людмила Леонидовна</w:t>
            </w:r>
          </w:p>
        </w:tc>
      </w:tr>
      <w:tr>
        <w:trPr/>
        <w:tc>
          <w:tcPr/>
          <w:p>
            <w:pPr>
              <w:rPr/>
            </w:pPr>
            <w:r>
              <w:rPr/>
              <w:t xml:space="preserve">Действителен</w:t>
            </w:r>
          </w:p>
        </w:tc>
        <w:tc>
          <w:tcPr>
            <w:gridSpan w:val="2"/>
          </w:tcPr>
          <w:p>
            <w:pPr>
              <w:rPr/>
            </w:pPr>
            <w:r>
              <w:rPr/>
              <w:t xml:space="preserve">С 14.09.2023 по 13.09.2024</w:t>
            </w:r>
          </w:p>
        </w:tc>
      </w:tr>
    </w:tbl>
    <w:sectPr xmlns:w="http://schemas.openxmlformats.org/wordprocessingml/2006/main">
      <w:pgSz w:w="11907" w:h="16839"/>
      <w:pgMar w:top="1440" w:right="1440" w:bottom="1440" w:left="1440" w:header="720" w:footer="720" w:gutter="0"/>
      <w:cols w:space="720" w:num="1"/>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2FF" w:usb1="400004FF" w:usb2="00000000"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de Latin">
    <w:panose1 w:val="020A0A07050505020404"/>
    <w:charset w:val="00"/>
    <w:family w:val="auto"/>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17003">
    <w:multiLevelType w:val="hybridMultilevel"/>
    <w:lvl w:ilvl="0" w:tplc="99336013">
      <w:start w:val="1"/>
      <w:numFmt w:val="decimal"/>
      <w:lvlText w:val="%1."/>
      <w:lvlJc w:val="left"/>
      <w:pPr>
        <w:ind w:left="720" w:hanging="360"/>
      </w:pPr>
    </w:lvl>
    <w:lvl w:ilvl="1" w:tplc="99336013" w:tentative="1">
      <w:start w:val="1"/>
      <w:numFmt w:val="lowerLetter"/>
      <w:lvlText w:val="%2."/>
      <w:lvlJc w:val="left"/>
      <w:pPr>
        <w:ind w:left="1440" w:hanging="360"/>
      </w:pPr>
    </w:lvl>
    <w:lvl w:ilvl="2" w:tplc="99336013" w:tentative="1">
      <w:start w:val="1"/>
      <w:numFmt w:val="lowerRoman"/>
      <w:lvlText w:val="%3."/>
      <w:lvlJc w:val="right"/>
      <w:pPr>
        <w:ind w:left="2160" w:hanging="180"/>
      </w:pPr>
    </w:lvl>
    <w:lvl w:ilvl="3" w:tplc="99336013" w:tentative="1">
      <w:start w:val="1"/>
      <w:numFmt w:val="decimal"/>
      <w:lvlText w:val="%4."/>
      <w:lvlJc w:val="left"/>
      <w:pPr>
        <w:ind w:left="2880" w:hanging="360"/>
      </w:pPr>
    </w:lvl>
    <w:lvl w:ilvl="4" w:tplc="99336013" w:tentative="1">
      <w:start w:val="1"/>
      <w:numFmt w:val="lowerLetter"/>
      <w:lvlText w:val="%5."/>
      <w:lvlJc w:val="left"/>
      <w:pPr>
        <w:ind w:left="3600" w:hanging="360"/>
      </w:pPr>
    </w:lvl>
    <w:lvl w:ilvl="5" w:tplc="99336013" w:tentative="1">
      <w:start w:val="1"/>
      <w:numFmt w:val="lowerRoman"/>
      <w:lvlText w:val="%6."/>
      <w:lvlJc w:val="right"/>
      <w:pPr>
        <w:ind w:left="4320" w:hanging="180"/>
      </w:pPr>
    </w:lvl>
    <w:lvl w:ilvl="6" w:tplc="99336013" w:tentative="1">
      <w:start w:val="1"/>
      <w:numFmt w:val="decimal"/>
      <w:lvlText w:val="%7."/>
      <w:lvlJc w:val="left"/>
      <w:pPr>
        <w:ind w:left="5040" w:hanging="360"/>
      </w:pPr>
    </w:lvl>
    <w:lvl w:ilvl="7" w:tplc="99336013" w:tentative="1">
      <w:start w:val="1"/>
      <w:numFmt w:val="lowerLetter"/>
      <w:lvlText w:val="%8."/>
      <w:lvlJc w:val="left"/>
      <w:pPr>
        <w:ind w:left="5760" w:hanging="360"/>
      </w:pPr>
    </w:lvl>
    <w:lvl w:ilvl="8" w:tplc="99336013" w:tentative="1">
      <w:start w:val="1"/>
      <w:numFmt w:val="lowerRoman"/>
      <w:lvlText w:val="%9."/>
      <w:lvlJc w:val="right"/>
      <w:pPr>
        <w:ind w:left="6480" w:hanging="180"/>
      </w:pPr>
    </w:lvl>
  </w:abstractNum>
  <w:abstractNum w:abstractNumId="17002">
    <w:multiLevelType w:val="hybridMultilevel"/>
    <w:lvl w:ilvl="0" w:tplc="791808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008A4D3A"/>
    <w:multiLevelType w:val="multilevel"/>
    <w:tmpl w:val="008A4D3A"/>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15300382"/>
    <w:multiLevelType w:val="multilevel"/>
    <w:tmpl w:val="15300382"/>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1A4C0D57"/>
    <w:multiLevelType w:val="multilevel"/>
    <w:tmpl w:val="1A4C0D57"/>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229D2152"/>
    <w:multiLevelType w:val="multilevel"/>
    <w:tmpl w:val="229D2152"/>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2F1446BB"/>
    <w:multiLevelType w:val="multilevel"/>
    <w:tmpl w:val="2F1446BB"/>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31513BD9"/>
    <w:multiLevelType w:val="multilevel"/>
    <w:tmpl w:val="31513BD9"/>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320A7551"/>
    <w:multiLevelType w:val="multilevel"/>
    <w:tmpl w:val="320A7551"/>
    <w:lvl w:ilvl="0" w:tentative="0">
      <w:start w:val="1"/>
      <w:numFmt w:val="bullet"/>
      <w:lvlText w:val=""/>
      <w:lvlJc w:val="left"/>
      <w:pPr>
        <w:ind w:left="180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337F3F59"/>
    <w:multiLevelType w:val="multilevel"/>
    <w:tmpl w:val="337F3F59"/>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5C0855A3"/>
    <w:multiLevelType w:val="multilevel"/>
    <w:tmpl w:val="5C0855A3"/>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66DD7AF7"/>
    <w:multiLevelType w:val="multilevel"/>
    <w:tmpl w:val="66DD7AF7"/>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67DC3A0E"/>
    <w:multiLevelType w:val="multilevel"/>
    <w:tmpl w:val="67DC3A0E"/>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6DD134D3"/>
    <w:multiLevelType w:val="multilevel"/>
    <w:tmpl w:val="6DD134D3"/>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70391D4D"/>
    <w:multiLevelType w:val="multilevel"/>
    <w:tmpl w:val="70391D4D"/>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
    <w:nsid w:val="70FA086C"/>
    <w:multiLevelType w:val="multilevel"/>
    <w:tmpl w:val="70FA086C"/>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6"/>
  </w:num>
  <w:num w:numId="2">
    <w:abstractNumId w:val="11"/>
  </w:num>
  <w:num w:numId="3">
    <w:abstractNumId w:val="10"/>
  </w:num>
  <w:num w:numId="4">
    <w:abstractNumId w:val="12"/>
  </w:num>
  <w:num w:numId="5">
    <w:abstractNumId w:val="5"/>
  </w:num>
  <w:num w:numId="6">
    <w:abstractNumId w:val="1"/>
  </w:num>
  <w:num w:numId="7">
    <w:abstractNumId w:val="13"/>
  </w:num>
  <w:num w:numId="8">
    <w:abstractNumId w:val="3"/>
  </w:num>
  <w:num w:numId="9">
    <w:abstractNumId w:val="7"/>
  </w:num>
  <w:num w:numId="10">
    <w:abstractNumId w:val="2"/>
  </w:num>
  <w:num w:numId="11">
    <w:abstractNumId w:val="9"/>
  </w:num>
  <w:num w:numId="12">
    <w:abstractNumId w:val="4"/>
  </w:num>
  <w:num w:numId="13">
    <w:abstractNumId w:val="0"/>
  </w:num>
  <w:num w:numId="14">
    <w:abstractNumId w:val="8"/>
  </w:num>
  <w:num w:numId="17002">
    <w:abstractNumId w:val="17002"/>
  </w:num>
  <w:num w:numId="17003">
    <w:abstractNumId w:val="1700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Setting w:name="overrideTableStyleFontSizeAndJustification" w:uri="http://schemas.microsoft.com/office/word" w:val="1"/>
  </w:compat>
  <w:rsids>
    <w:rsidRoot w:val="00F65560"/>
    <w:rsid w:val="00012A58"/>
    <w:rsid w:val="000635A7"/>
    <w:rsid w:val="00077652"/>
    <w:rsid w:val="000C7AAB"/>
    <w:rsid w:val="000D734B"/>
    <w:rsid w:val="00BA7D56"/>
    <w:rsid w:val="00CC0C67"/>
    <w:rsid w:val="00F65560"/>
    <w:rsid w:val="38072E18"/>
    <w:rsid w:val="456C44D2"/>
    <w:rsid w:val="4FB65D31"/>
    <w:rsid w:val="73B7389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uiPriority w:val="99"/>
    <w:rPr>
      <w:color w:val="0000FF" w:themeColor="hyperlink"/>
      <w:u w:val="single"/>
    </w:rPr>
  </w:style>
  <w:style w:type="paragraph" w:styleId="10">
    <w:name w:val="Normal Indent"/>
    <w:basedOn w:val="1"/>
    <w:unhideWhenUsed/>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header"/>
    <w:basedOn w:val="1"/>
    <w:link w:val="16"/>
    <w:unhideWhenUsed/>
    <w:uiPriority w:val="99"/>
    <w:pPr>
      <w:tabs>
        <w:tab w:val="center" w:pos="4680"/>
        <w:tab w:val="right" w:pos="9360"/>
      </w:tabs>
    </w:pPr>
  </w:style>
  <w:style w:type="paragraph" w:styleId="13">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5">
    <w:name w:val="Table Grid"/>
    <w:basedOn w:val="7"/>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6">
    <w:name w:val="Верхний колонтитул Знак"/>
    <w:basedOn w:val="6"/>
    <w:link w:val="12"/>
    <w:uiPriority w:val="99"/>
  </w:style>
  <w:style w:type="character" w:customStyle="1" w:styleId="17">
    <w:name w:val="Заголовок 1 Знак"/>
    <w:basedOn w:val="6"/>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18">
    <w:name w:val="Заголовок 2 Знак"/>
    <w:basedOn w:val="6"/>
    <w:link w:val="3"/>
    <w:uiPriority w:val="9"/>
    <w:rPr>
      <w:rFonts w:asciiTheme="majorHAnsi" w:hAnsiTheme="majorHAnsi" w:eastAsiaTheme="majorEastAsia" w:cstheme="majorBidi"/>
      <w:b/>
      <w:bCs/>
      <w:color w:val="4F81BD" w:themeColor="accent1"/>
      <w:sz w:val="26"/>
      <w:szCs w:val="26"/>
    </w:rPr>
  </w:style>
  <w:style w:type="character" w:customStyle="1" w:styleId="19">
    <w:name w:val="Заголовок 3 Знак"/>
    <w:basedOn w:val="6"/>
    <w:link w:val="4"/>
    <w:qFormat/>
    <w:uiPriority w:val="9"/>
    <w:rPr>
      <w:rFonts w:asciiTheme="majorHAnsi" w:hAnsiTheme="majorHAnsi" w:eastAsiaTheme="majorEastAsia" w:cstheme="majorBidi"/>
      <w:b/>
      <w:bCs/>
      <w:color w:val="4F81BD" w:themeColor="accent1"/>
    </w:rPr>
  </w:style>
  <w:style w:type="character" w:customStyle="1" w:styleId="20">
    <w:name w:val="Заголовок 4 Знак"/>
    <w:basedOn w:val="6"/>
    <w:link w:val="5"/>
    <w:uiPriority w:val="9"/>
    <w:rPr>
      <w:rFonts w:asciiTheme="majorHAnsi" w:hAnsiTheme="majorHAnsi" w:eastAsiaTheme="majorEastAsia" w:cstheme="majorBidi"/>
      <w:b/>
      <w:bCs/>
      <w:i/>
      <w:iCs/>
      <w:color w:val="4F81BD" w:themeColor="accent1"/>
    </w:rPr>
  </w:style>
  <w:style w:type="character" w:customStyle="1" w:styleId="21">
    <w:name w:val="Подзаголовок Знак"/>
    <w:basedOn w:val="6"/>
    <w:link w:val="14"/>
    <w:qFormat/>
    <w:uiPriority w:val="11"/>
    <w:rPr>
      <w:rFonts w:asciiTheme="majorHAnsi" w:hAnsiTheme="majorHAnsi" w:eastAsiaTheme="majorEastAsia" w:cstheme="majorBidi"/>
      <w:i/>
      <w:iCs/>
      <w:color w:val="4F81BD" w:themeColor="accent1"/>
      <w:spacing w:val="15"/>
      <w:sz w:val="24"/>
      <w:szCs w:val="24"/>
    </w:rPr>
  </w:style>
  <w:style w:type="character" w:customStyle="1" w:styleId="22">
    <w:name w:val="Заголовок Знак"/>
    <w:basedOn w:val="6"/>
    <w:link w:val="13"/>
    <w:uiPriority w:val="10"/>
    <w:rPr>
      <w:rFonts w:asciiTheme="majorHAnsi" w:hAnsiTheme="majorHAnsi" w:eastAsiaTheme="majorEastAsia" w:cstheme="majorBidi"/>
      <w:color w:val="17365D" w:themeColor="text2" w:themeShade="BF"/>
      <w:spacing w:val="5"/>
      <w:kern w:val="28"/>
      <w:sz w:val="52"/>
      <w:szCs w:val="52"/>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 Id="rId491953114" Type="http://schemas.openxmlformats.org/officeDocument/2006/relationships/comments" Target="comments.xml"/><Relationship Id="rId225160490" Type="http://schemas.microsoft.com/office/2011/relationships/commentsExtended" Target="commentsExtended.xml"/><Relationship Id="rId738660585"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orxhvAkjhJn2UZ+F5sOqHzP0fvc=</DigestValue>
    </Reference>
    <Reference Type="http://www.w3.org/2000/09/xmldsig#Object" URI="#idOfficeObject">
      <DigestMethod Algorithm="http://www.w3.org/2000/09/xmldsig#sha1"/>
      <DigestValue>qHaQ7908NIwzGU7HYBA+z0wQ+Vo=</DigestValue>
    </Reference>
  </SignedInfo>
  <SignatureValue>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</SignatureValue>
  <KeyInfo>
    <X509Data>
      <X509Certificate>MIIFkTCCA3kCFH811TyHUl63sXHszmwp+UInZjVIMA0GCSqGSIb3DQEBCwUAMIGQ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4"/>
          </Transform>
          <Transform Algorithm="http://www.w3.org/TR/2001/REC-xml-c14n-20010315"/>
        </Transforms>
        <DigestMethod Algorithm="http://www.w3.org/2000/09/xmldsig#sha1"/>
        <DigestValue>cnTDZCX08lroTk+rnv75zbeaVRw=</DigestValue>
      </Reference>
      <Reference URI="/word/_rels/document.xml.rels?ContentType=application/vnd.openxmlformats-package.relationships+xml">
        <Transforms>
          <Transform Algorithm="http://schemas.openxmlformats.org/package/2006/RelationshipTransform">
            <mdssi:RelationshipReference SourceId="rId7"/>
            <mdssi:RelationshipReference SourceId="rId6"/>
            <mdssi:RelationshipReference SourceId="rId5"/>
            <mdssi:RelationshipReference SourceId="rId4"/>
            <mdssi:RelationshipReference SourceId="rId3"/>
            <mdssi:RelationshipReference SourceId="rId2"/>
            <mdssi:RelationshipReference SourceId="rId1"/>
            <mdssi:RelationshipReference SourceId="rId491953114"/>
            <mdssi:RelationshipReference SourceId="rId225160490"/>
            <mdssi:RelationshipReference SourceId="rId738660585"/>
          </Transform>
          <Transform Algorithm="http://www.w3.org/TR/2001/REC-xml-c14n-20010315"/>
        </Transforms>
        <DigestMethod Algorithm="http://www.w3.org/2000/09/xmldsig#sha1"/>
        <DigestValue>i+dv6YVOz3wkt8j8rmHizPcaS6g=</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Jhfoc7aM9V2vTPNdvS/Ih83Mphc=</DigestValue>
      </Reference>
      <Reference URI="/word/endnotes.xml?ContentType=application/vnd.openxmlformats-officedocument.wordprocessingml.endnotes+xml">
        <DigestMethod Algorithm="http://www.w3.org/2000/09/xmldsig#sha1"/>
        <DigestValue>151RUqQLe0LAAxJlZk69Kg5C6mQ=</DigestValue>
      </Reference>
      <Reference URI="/word/fontTable.xml?ContentType=application/vnd.openxmlformats-officedocument.wordprocessingml.fontTable+xml">
        <DigestMethod Algorithm="http://www.w3.org/2000/09/xmldsig#sha1"/>
        <DigestValue>2lGD7zQP6IfSIhKyHte8X4ZgOFA=</DigestValue>
      </Reference>
      <Reference URI="/word/footnotes.xml?ContentType=application/vnd.openxmlformats-officedocument.wordprocessingml.footnotes+xml">
        <DigestMethod Algorithm="http://www.w3.org/2000/09/xmldsig#sha1"/>
        <DigestValue>T/HSamv00fcFDT0EqS/O/tZ6TpA=</DigestValue>
      </Reference>
      <Reference URI="/word/numbering.xml?ContentType=application/vnd.openxmlformats-officedocument.wordprocessingml.numbering+xml">
        <DigestMethod Algorithm="http://www.w3.org/2000/09/xmldsig#sha1"/>
        <DigestValue>dlksGXxdCxkVIlI17FopG45wZms=</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guFoR6/JjGTvTxE6uLenfto4BQo=</DigestValue>
      </Reference>
      <Reference URI="/word/styles.xml?ContentType=application/vnd.openxmlformats-officedocument.wordprocessingml.styles+xml">
        <DigestMethod Algorithm="http://www.w3.org/2000/09/xmldsig#sha1"/>
        <DigestValue>phgIjl1YYHPOotpx5Yz8wheYcIE=</DigestValue>
      </Reference>
      <Reference URI="/word/theme/theme1.xml?ContentType=application/vnd.openxmlformats-officedocument.theme+xml">
        <DigestMethod Algorithm="http://www.w3.org/2000/09/xmldsig#sha1"/>
        <DigestValue>AL58dmK2FdIUt8aupQ83egRGhYI=</DigestValue>
      </Reference>
    </Manifest>
    <SignatureProperties>
      <SignatureProperty Id="idSignatureTime" Target="#idPackageSignature">
        <mdssi:SignatureTime>
          <mdssi:Format>YYYY-MM-DDThh:mm:ssTZD</mdssi:Format>
          <mdssi:Value>2023-10-23T08:45:40Z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Company>SPecialiST RePack</Company>
  <Pages>27</Pages>
  <Words>6698</Words>
  <Characters>38184</Characters>
  <Lines>318</Lines>
  <Paragraphs>89</Paragraphs>
  <TotalTime>13</TotalTime>
  <ScaleCrop>false</ScaleCrop>
  <LinksUpToDate>false</LinksUpToDate>
  <CharactersWithSpaces>44793</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2023-09-09T16:27:00Z</dcterms:created>
  <dc:creator>user111</dc:creator>
  <cp:lastModifiedBy>Sad</cp:lastModifiedBy>
  <dcterms:modified xsi:type="dcterms:W3CDTF">2023-09-22T10:40:17Z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98D7D48583DB42999E0B8E2EF37EE094_12</vt:lpwstr>
  </property>
</Properties>
</file>